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08" w:rsidRPr="005207AB" w:rsidRDefault="00905208" w:rsidP="005207AB">
      <w:pPr>
        <w:pStyle w:val="BodyText"/>
      </w:pPr>
    </w:p>
    <w:p w:rsidR="00905208" w:rsidRPr="00925EB0" w:rsidRDefault="00905208" w:rsidP="00925EB0">
      <w:pPr>
        <w:pStyle w:val="a1"/>
        <w:keepNext w:val="0"/>
        <w:spacing w:before="0" w:after="0"/>
        <w:ind w:firstLine="5670"/>
        <w:jc w:val="right"/>
        <w:rPr>
          <w:rFonts w:ascii="Times New Roman" w:hAnsi="Times New Roman" w:cs="Times New Roman"/>
          <w:b/>
        </w:rPr>
      </w:pPr>
    </w:p>
    <w:p w:rsidR="00905208" w:rsidRPr="006D1F67" w:rsidRDefault="00905208" w:rsidP="00764879">
      <w:pPr>
        <w:pStyle w:val="a1"/>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905208" w:rsidRDefault="00905208" w:rsidP="00764879">
      <w:pPr>
        <w:pStyle w:val="12"/>
        <w:ind w:left="0" w:right="0" w:firstLine="5670"/>
      </w:pPr>
      <w:r>
        <w:t>решением Совета Адагумского</w:t>
      </w:r>
    </w:p>
    <w:p w:rsidR="00905208" w:rsidRDefault="00905208" w:rsidP="00764879">
      <w:pPr>
        <w:pStyle w:val="12"/>
        <w:ind w:left="0" w:right="0" w:firstLine="5670"/>
      </w:pPr>
      <w:r>
        <w:t>сельского поселения Крымского</w:t>
      </w:r>
    </w:p>
    <w:p w:rsidR="00905208" w:rsidRDefault="00905208" w:rsidP="00764879">
      <w:pPr>
        <w:pStyle w:val="12"/>
        <w:ind w:left="0" w:right="0" w:firstLine="5670"/>
      </w:pPr>
      <w:r>
        <w:t>района от 26.04.2017г. № 123</w:t>
      </w:r>
    </w:p>
    <w:p w:rsidR="00905208" w:rsidRDefault="00905208" w:rsidP="006D1F67">
      <w:pPr>
        <w:tabs>
          <w:tab w:val="left" w:pos="-18230"/>
        </w:tabs>
        <w:ind w:left="4900" w:right="-22" w:firstLine="5103"/>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8230"/>
        </w:tabs>
        <w:ind w:left="4900" w:right="-22"/>
        <w:jc w:val="both"/>
        <w:rPr>
          <w:sz w:val="28"/>
        </w:rPr>
      </w:pPr>
    </w:p>
    <w:p w:rsidR="00905208" w:rsidRDefault="00905208" w:rsidP="0081350A">
      <w:pPr>
        <w:tabs>
          <w:tab w:val="left" w:pos="142"/>
        </w:tabs>
        <w:rPr>
          <w:sz w:val="28"/>
        </w:rPr>
      </w:pPr>
    </w:p>
    <w:p w:rsidR="00905208" w:rsidRDefault="00905208" w:rsidP="0081350A">
      <w:pPr>
        <w:tabs>
          <w:tab w:val="left" w:pos="142"/>
        </w:tabs>
        <w:rPr>
          <w:sz w:val="28"/>
        </w:rPr>
      </w:pPr>
    </w:p>
    <w:p w:rsidR="00905208" w:rsidRDefault="00905208" w:rsidP="0081350A">
      <w:pPr>
        <w:pStyle w:val="Heading6"/>
        <w:keepNext w:val="0"/>
        <w:rPr>
          <w:sz w:val="28"/>
        </w:rPr>
      </w:pPr>
      <w:r>
        <w:rPr>
          <w:sz w:val="28"/>
        </w:rPr>
        <w:t>У С Т А В</w:t>
      </w:r>
    </w:p>
    <w:p w:rsidR="00905208" w:rsidRDefault="00905208" w:rsidP="0081350A">
      <w:pPr>
        <w:tabs>
          <w:tab w:val="left" w:pos="142"/>
        </w:tabs>
        <w:jc w:val="center"/>
        <w:rPr>
          <w:b/>
          <w:sz w:val="28"/>
        </w:rPr>
      </w:pPr>
    </w:p>
    <w:p w:rsidR="00905208" w:rsidRPr="0076760B" w:rsidRDefault="00905208" w:rsidP="0081350A">
      <w:pPr>
        <w:tabs>
          <w:tab w:val="left" w:pos="-1276"/>
        </w:tabs>
        <w:jc w:val="center"/>
        <w:rPr>
          <w:b/>
          <w:sz w:val="28"/>
        </w:rPr>
      </w:pPr>
      <w:r w:rsidRPr="0076760B">
        <w:rPr>
          <w:b/>
          <w:sz w:val="28"/>
        </w:rPr>
        <w:t>Адагумского  сельского поселения Крымского района</w:t>
      </w:r>
    </w:p>
    <w:p w:rsidR="00905208" w:rsidRPr="0076760B"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276"/>
        </w:tabs>
        <w:ind w:firstLine="560"/>
        <w:jc w:val="center"/>
        <w:rPr>
          <w:b/>
          <w:color w:val="FF0000"/>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p>
    <w:p w:rsidR="00905208" w:rsidRDefault="00905208" w:rsidP="0081350A">
      <w:pPr>
        <w:tabs>
          <w:tab w:val="left" w:pos="142"/>
        </w:tabs>
        <w:ind w:firstLine="560"/>
        <w:jc w:val="center"/>
        <w:rPr>
          <w:b/>
          <w:sz w:val="28"/>
        </w:rPr>
      </w:pPr>
      <w:r>
        <w:rPr>
          <w:b/>
          <w:sz w:val="28"/>
        </w:rPr>
        <w:t>х. Адагум</w:t>
      </w:r>
    </w:p>
    <w:p w:rsidR="00905208" w:rsidRDefault="00905208" w:rsidP="0081350A">
      <w:pPr>
        <w:tabs>
          <w:tab w:val="left" w:pos="142"/>
        </w:tabs>
        <w:ind w:firstLine="560"/>
        <w:jc w:val="center"/>
        <w:rPr>
          <w:b/>
          <w:sz w:val="28"/>
        </w:rPr>
      </w:pPr>
      <w:r>
        <w:rPr>
          <w:b/>
          <w:sz w:val="28"/>
        </w:rPr>
        <w:t>2017 год</w:t>
      </w:r>
    </w:p>
    <w:p w:rsidR="00905208" w:rsidRDefault="00905208" w:rsidP="00FC2736">
      <w:pPr>
        <w:tabs>
          <w:tab w:val="left" w:pos="142"/>
        </w:tabs>
        <w:rPr>
          <w:b/>
          <w:sz w:val="28"/>
        </w:rPr>
      </w:pPr>
    </w:p>
    <w:p w:rsidR="00905208" w:rsidRDefault="00905208" w:rsidP="0081350A">
      <w:pPr>
        <w:tabs>
          <w:tab w:val="left" w:pos="142"/>
        </w:tabs>
        <w:jc w:val="center"/>
        <w:rPr>
          <w:b/>
          <w:sz w:val="28"/>
        </w:rPr>
      </w:pPr>
      <w:r>
        <w:rPr>
          <w:b/>
          <w:sz w:val="28"/>
        </w:rPr>
        <w:t>СОДЕРЖАНИЕ</w:t>
      </w:r>
    </w:p>
    <w:p w:rsidR="00905208" w:rsidRDefault="00905208" w:rsidP="0081350A">
      <w:pPr>
        <w:tabs>
          <w:tab w:val="left" w:pos="142"/>
        </w:tabs>
        <w:jc w:val="center"/>
        <w:rPr>
          <w:b/>
          <w:sz w:val="28"/>
        </w:rPr>
      </w:pPr>
    </w:p>
    <w:tbl>
      <w:tblPr>
        <w:tblW w:w="0" w:type="auto"/>
        <w:tblLayout w:type="fixed"/>
        <w:tblCellMar>
          <w:left w:w="0" w:type="dxa"/>
          <w:right w:w="0" w:type="dxa"/>
        </w:tblCellMar>
        <w:tblLook w:val="0000"/>
      </w:tblPr>
      <w:tblGrid>
        <w:gridCol w:w="9311"/>
        <w:gridCol w:w="20"/>
      </w:tblGrid>
      <w:tr w:rsidR="00905208" w:rsidTr="00C229B1">
        <w:tc>
          <w:tcPr>
            <w:tcW w:w="9311" w:type="dxa"/>
          </w:tcPr>
          <w:p w:rsidR="00905208" w:rsidRDefault="00905208" w:rsidP="0081350A">
            <w:pPr>
              <w:tabs>
                <w:tab w:val="left" w:pos="-1276"/>
              </w:tabs>
              <w:snapToGrid w:val="0"/>
              <w:rPr>
                <w:sz w:val="28"/>
              </w:rPr>
            </w:pPr>
            <w:r w:rsidRPr="00D7258D">
              <w:rPr>
                <w:sz w:val="28"/>
              </w:rPr>
              <w:t>Устав</w:t>
            </w:r>
            <w:r>
              <w:rPr>
                <w:sz w:val="28"/>
              </w:rPr>
              <w:t xml:space="preserve"> Адагумского сельского поселения </w:t>
            </w:r>
          </w:p>
          <w:p w:rsidR="00905208" w:rsidRDefault="00905208" w:rsidP="0081350A">
            <w:pPr>
              <w:tabs>
                <w:tab w:val="left" w:pos="142"/>
              </w:tabs>
              <w:snapToGrid w:val="0"/>
              <w:rPr>
                <w:sz w:val="28"/>
              </w:rPr>
            </w:pPr>
            <w:r>
              <w:rPr>
                <w:sz w:val="28"/>
              </w:rPr>
              <w:t>Крымского района (преамбула)                                                                  стр. 3</w:t>
            </w:r>
          </w:p>
          <w:p w:rsidR="00905208" w:rsidRDefault="00905208" w:rsidP="0081350A">
            <w:pPr>
              <w:pStyle w:val="21"/>
              <w:tabs>
                <w:tab w:val="left" w:pos="142"/>
              </w:tabs>
              <w:jc w:val="left"/>
            </w:pPr>
          </w:p>
        </w:tc>
        <w:tc>
          <w:tcPr>
            <w:tcW w:w="20" w:type="dxa"/>
          </w:tcPr>
          <w:p w:rsidR="00905208" w:rsidRDefault="00905208" w:rsidP="0081350A">
            <w:pPr>
              <w:snapToGrid w:val="0"/>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1.Общие положения                                                                          стр. 3</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kern w:val="0"/>
                <w:sz w:val="28"/>
                <w:szCs w:val="28"/>
                <w:lang w:eastAsia="ru-RU"/>
              </w:rPr>
            </w:pPr>
            <w:r>
              <w:rPr>
                <w:sz w:val="28"/>
              </w:rPr>
              <w:t xml:space="preserve">Глава 2.Вопросы местного значения сельского </w:t>
            </w:r>
            <w:r w:rsidRPr="00CD3CBA">
              <w:rPr>
                <w:sz w:val="28"/>
              </w:rPr>
              <w:t>поселения</w:t>
            </w:r>
            <w:r w:rsidRPr="00CD3CBA">
              <w:rPr>
                <w:sz w:val="28"/>
                <w:szCs w:val="28"/>
              </w:rPr>
              <w:t xml:space="preserve">, </w:t>
            </w:r>
            <w:r w:rsidRPr="00CD3CBA">
              <w:rPr>
                <w:kern w:val="0"/>
                <w:sz w:val="28"/>
                <w:szCs w:val="28"/>
                <w:lang w:eastAsia="ru-RU"/>
              </w:rPr>
              <w:t>наделение</w:t>
            </w:r>
          </w:p>
          <w:p w:rsidR="00905208" w:rsidRDefault="00905208" w:rsidP="0081350A">
            <w:pPr>
              <w:tabs>
                <w:tab w:val="left" w:pos="142"/>
              </w:tabs>
              <w:snapToGrid w:val="0"/>
              <w:rPr>
                <w:sz w:val="28"/>
              </w:rPr>
            </w:pPr>
            <w:r w:rsidRPr="00610AD2">
              <w:rPr>
                <w:kern w:val="0"/>
                <w:sz w:val="28"/>
                <w:szCs w:val="28"/>
                <w:lang w:eastAsia="ru-RU"/>
              </w:rPr>
              <w:t xml:space="preserve">органов местного самоуправления </w:t>
            </w:r>
            <w:r w:rsidRPr="00C229B1">
              <w:rPr>
                <w:sz w:val="28"/>
              </w:rPr>
              <w:t xml:space="preserve">сельского </w:t>
            </w:r>
            <w:r w:rsidRPr="00CD3CBA">
              <w:rPr>
                <w:sz w:val="28"/>
              </w:rPr>
              <w:t xml:space="preserve">поселения </w:t>
            </w:r>
            <w:r w:rsidRPr="00CD3CBA">
              <w:rPr>
                <w:kern w:val="0"/>
                <w:sz w:val="28"/>
                <w:szCs w:val="28"/>
                <w:lang w:eastAsia="ru-RU"/>
              </w:rPr>
              <w:t>отдельными</w:t>
            </w:r>
            <w:r w:rsidRPr="00610AD2">
              <w:rPr>
                <w:kern w:val="0"/>
                <w:sz w:val="28"/>
                <w:szCs w:val="28"/>
                <w:lang w:eastAsia="ru-RU"/>
              </w:rPr>
              <w:t xml:space="preserve"> государственными полномочиями</w:t>
            </w:r>
            <w:r>
              <w:rPr>
                <w:sz w:val="28"/>
              </w:rPr>
              <w:t xml:space="preserve">                                                             стр. 5</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905208" w:rsidRDefault="00905208" w:rsidP="0081350A">
            <w:pPr>
              <w:tabs>
                <w:tab w:val="left" w:pos="142"/>
              </w:tabs>
              <w:ind w:right="-108" w:firstLine="32"/>
              <w:rPr>
                <w:sz w:val="28"/>
              </w:rPr>
            </w:pPr>
            <w:r>
              <w:rPr>
                <w:sz w:val="28"/>
              </w:rPr>
              <w:t xml:space="preserve">местного самоуправления и участия населения </w:t>
            </w:r>
          </w:p>
          <w:p w:rsidR="00905208" w:rsidRDefault="00905208" w:rsidP="0081350A">
            <w:pPr>
              <w:tabs>
                <w:tab w:val="left" w:pos="142"/>
              </w:tabs>
              <w:ind w:right="-108" w:firstLine="32"/>
              <w:rPr>
                <w:sz w:val="28"/>
              </w:rPr>
            </w:pPr>
            <w:r>
              <w:rPr>
                <w:sz w:val="28"/>
              </w:rPr>
              <w:t xml:space="preserve">сельского поселения в осуществлении местного </w:t>
            </w:r>
          </w:p>
          <w:p w:rsidR="00905208" w:rsidRDefault="00905208" w:rsidP="0081350A">
            <w:pPr>
              <w:tabs>
                <w:tab w:val="left" w:pos="142"/>
              </w:tabs>
              <w:rPr>
                <w:sz w:val="28"/>
              </w:rPr>
            </w:pPr>
            <w:r>
              <w:rPr>
                <w:sz w:val="28"/>
              </w:rPr>
              <w:t>самоуправления                                                                                            стр. 11</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 xml:space="preserve">Глава 4.Органы местного самоуправления и должностные лица </w:t>
            </w:r>
          </w:p>
          <w:p w:rsidR="00905208" w:rsidRDefault="00905208" w:rsidP="0081350A">
            <w:pPr>
              <w:tabs>
                <w:tab w:val="left" w:pos="142"/>
              </w:tabs>
              <w:ind w:right="-108" w:firstLine="32"/>
              <w:rPr>
                <w:sz w:val="28"/>
              </w:rPr>
            </w:pPr>
            <w:r>
              <w:rPr>
                <w:sz w:val="28"/>
              </w:rPr>
              <w:t>местного самоуправления                                                                           стр. 26</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5.Муниципальная служба                                                                 стр. 48</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6.Муниципальные правовые акты                                                   стр. 51</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7.Экономическая основа местного самоуправления                      стр. 58</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 xml:space="preserve">Глава 8.Ответственность органов местного самоуправления и </w:t>
            </w:r>
          </w:p>
          <w:p w:rsidR="00905208" w:rsidRDefault="00905208" w:rsidP="0081350A">
            <w:pPr>
              <w:tabs>
                <w:tab w:val="left" w:pos="142"/>
              </w:tabs>
              <w:rPr>
                <w:sz w:val="28"/>
              </w:rPr>
            </w:pPr>
            <w:r>
              <w:rPr>
                <w:sz w:val="28"/>
              </w:rPr>
              <w:t>должностных лиц местного самоуправления поселения                         стр. 68</w:t>
            </w:r>
          </w:p>
          <w:p w:rsidR="00905208" w:rsidRDefault="00905208" w:rsidP="0081350A">
            <w:pPr>
              <w:tabs>
                <w:tab w:val="left" w:pos="142"/>
              </w:tabs>
              <w:rPr>
                <w:sz w:val="28"/>
              </w:rPr>
            </w:pPr>
          </w:p>
        </w:tc>
      </w:tr>
      <w:tr w:rsidR="00905208" w:rsidTr="00C229B1">
        <w:trPr>
          <w:gridAfter w:val="1"/>
          <w:wAfter w:w="20" w:type="dxa"/>
        </w:trPr>
        <w:tc>
          <w:tcPr>
            <w:tcW w:w="9311" w:type="dxa"/>
          </w:tcPr>
          <w:p w:rsidR="00905208" w:rsidRDefault="00905208" w:rsidP="0081350A">
            <w:pPr>
              <w:tabs>
                <w:tab w:val="left" w:pos="142"/>
              </w:tabs>
              <w:snapToGrid w:val="0"/>
              <w:rPr>
                <w:sz w:val="28"/>
              </w:rPr>
            </w:pPr>
            <w:r>
              <w:rPr>
                <w:sz w:val="28"/>
              </w:rPr>
              <w:t>Глава 9.Заключительные положения                                                          стр. 71</w:t>
            </w:r>
          </w:p>
          <w:p w:rsidR="00905208" w:rsidRDefault="00905208" w:rsidP="0081350A">
            <w:pPr>
              <w:tabs>
                <w:tab w:val="left" w:pos="142"/>
              </w:tabs>
              <w:rPr>
                <w:sz w:val="28"/>
              </w:rPr>
            </w:pPr>
          </w:p>
        </w:tc>
      </w:tr>
    </w:tbl>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 w:rsidR="00905208" w:rsidRDefault="00905208" w:rsidP="0081350A">
      <w:pPr>
        <w:pStyle w:val="Heading5"/>
        <w:keepNext w:val="0"/>
      </w:pPr>
    </w:p>
    <w:p w:rsidR="00905208" w:rsidRDefault="00905208" w:rsidP="0081350A"/>
    <w:p w:rsidR="00905208" w:rsidRDefault="00905208" w:rsidP="0081350A">
      <w:pPr>
        <w:pStyle w:val="Heading5"/>
        <w:keepNext w:val="0"/>
      </w:pPr>
    </w:p>
    <w:p w:rsidR="00905208" w:rsidRPr="00B560BA" w:rsidRDefault="00905208" w:rsidP="00B560BA"/>
    <w:p w:rsidR="00905208" w:rsidRDefault="00905208" w:rsidP="0081350A"/>
    <w:p w:rsidR="00905208" w:rsidRDefault="00905208" w:rsidP="0081350A"/>
    <w:p w:rsidR="00905208" w:rsidRDefault="00905208" w:rsidP="0081350A"/>
    <w:p w:rsidR="00905208" w:rsidRPr="003416FC" w:rsidRDefault="00905208" w:rsidP="0081350A">
      <w:pPr>
        <w:pStyle w:val="Heading5"/>
        <w:keepNext w:val="0"/>
        <w:rPr>
          <w:sz w:val="28"/>
          <w:szCs w:val="28"/>
        </w:rPr>
      </w:pPr>
      <w:r w:rsidRPr="003416FC">
        <w:rPr>
          <w:sz w:val="28"/>
          <w:szCs w:val="28"/>
        </w:rPr>
        <w:t>УСТАВ ПОСЕЛЕНИЯ</w:t>
      </w:r>
    </w:p>
    <w:p w:rsidR="00905208" w:rsidRDefault="00905208" w:rsidP="0081350A">
      <w:pPr>
        <w:tabs>
          <w:tab w:val="left" w:pos="142"/>
        </w:tabs>
        <w:ind w:firstLine="851"/>
        <w:jc w:val="center"/>
        <w:rPr>
          <w:sz w:val="28"/>
        </w:rPr>
      </w:pPr>
    </w:p>
    <w:p w:rsidR="00905208" w:rsidRDefault="00905208"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FC2736">
        <w:rPr>
          <w:sz w:val="28"/>
        </w:rPr>
        <w:t>Адагумско</w:t>
      </w:r>
      <w:r>
        <w:rPr>
          <w:sz w:val="28"/>
        </w:rPr>
        <w:t>го сельского поселения  Крымского района.</w:t>
      </w:r>
    </w:p>
    <w:p w:rsidR="00905208" w:rsidRDefault="00905208"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494C41">
        <w:rPr>
          <w:sz w:val="28"/>
        </w:rPr>
        <w:t>Крымского</w:t>
      </w:r>
      <w:r>
        <w:rPr>
          <w:sz w:val="28"/>
        </w:rPr>
        <w:t xml:space="preserve"> района. </w:t>
      </w:r>
    </w:p>
    <w:p w:rsidR="00905208" w:rsidRDefault="00905208" w:rsidP="0081350A">
      <w:pPr>
        <w:tabs>
          <w:tab w:val="left" w:pos="142"/>
        </w:tabs>
        <w:ind w:firstLine="851"/>
        <w:jc w:val="both"/>
        <w:rPr>
          <w:sz w:val="28"/>
        </w:rPr>
      </w:pPr>
    </w:p>
    <w:p w:rsidR="00905208" w:rsidRPr="003416FC" w:rsidRDefault="00905208" w:rsidP="00B406E2">
      <w:pPr>
        <w:pStyle w:val="Heading4"/>
        <w:keepNext w:val="0"/>
        <w:tabs>
          <w:tab w:val="clear" w:pos="864"/>
          <w:tab w:val="left" w:pos="0"/>
        </w:tabs>
        <w:ind w:left="0"/>
        <w:rPr>
          <w:sz w:val="28"/>
          <w:szCs w:val="28"/>
        </w:rPr>
      </w:pPr>
      <w:r w:rsidRPr="003416FC">
        <w:rPr>
          <w:sz w:val="28"/>
          <w:szCs w:val="28"/>
        </w:rPr>
        <w:t>ГЛАВА 1. ОБЩИЕ ПОЛОЖЕНИЯ</w:t>
      </w:r>
    </w:p>
    <w:p w:rsidR="00905208" w:rsidRDefault="00905208" w:rsidP="0081350A">
      <w:pPr>
        <w:tabs>
          <w:tab w:val="left" w:pos="142"/>
        </w:tabs>
        <w:ind w:firstLine="851"/>
        <w:rPr>
          <w:sz w:val="28"/>
        </w:rPr>
      </w:pPr>
    </w:p>
    <w:p w:rsidR="00905208" w:rsidRDefault="00905208" w:rsidP="0081350A">
      <w:pPr>
        <w:tabs>
          <w:tab w:val="left" w:pos="142"/>
        </w:tabs>
        <w:ind w:firstLine="851"/>
        <w:rPr>
          <w:b/>
          <w:sz w:val="28"/>
        </w:rPr>
      </w:pPr>
      <w:r>
        <w:rPr>
          <w:b/>
          <w:sz w:val="28"/>
        </w:rPr>
        <w:t>Статья 1. Основные термины и понятия</w:t>
      </w:r>
    </w:p>
    <w:p w:rsidR="00905208" w:rsidRDefault="00905208"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«Адагумское  сельское поселение Крымского  района» равнозначны (далее по тексту – поселение).</w:t>
      </w:r>
    </w:p>
    <w:p w:rsidR="00905208" w:rsidRDefault="00905208" w:rsidP="005207AB">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905208" w:rsidRDefault="00905208"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905208" w:rsidRDefault="0090520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w:t>
      </w:r>
    </w:p>
    <w:p w:rsidR="00905208" w:rsidRDefault="00905208" w:rsidP="005207AB">
      <w:pPr>
        <w:tabs>
          <w:tab w:val="left" w:pos="-1276"/>
        </w:tabs>
        <w:jc w:val="both"/>
        <w:rPr>
          <w:sz w:val="28"/>
        </w:rPr>
      </w:pPr>
      <w:r>
        <w:rPr>
          <w:sz w:val="28"/>
        </w:rPr>
        <w:t xml:space="preserve"> администрация </w:t>
      </w:r>
      <w:r w:rsidRPr="00C4286B">
        <w:rPr>
          <w:sz w:val="28"/>
        </w:rPr>
        <w:t>Адагумского</w:t>
      </w:r>
      <w:r>
        <w:rPr>
          <w:sz w:val="28"/>
        </w:rPr>
        <w:t xml:space="preserve"> сельского поселения Крымского района (далее по тексту - администрация).</w:t>
      </w:r>
    </w:p>
    <w:p w:rsidR="00905208" w:rsidRDefault="00905208"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05208" w:rsidRDefault="00905208" w:rsidP="0081350A">
      <w:pPr>
        <w:pStyle w:val="Heading2"/>
        <w:keepNext w:val="0"/>
        <w:tabs>
          <w:tab w:val="left" w:pos="851"/>
        </w:tabs>
        <w:spacing w:before="0" w:after="0"/>
        <w:ind w:firstLine="851"/>
        <w:rPr>
          <w:rFonts w:ascii="Times New Roman" w:hAnsi="Times New Roman"/>
          <w:i w:val="0"/>
        </w:rPr>
      </w:pPr>
    </w:p>
    <w:p w:rsidR="00905208" w:rsidRPr="003416FC" w:rsidRDefault="00905208" w:rsidP="0081350A">
      <w:pPr>
        <w:pStyle w:val="Heading2"/>
        <w:keepNext w:val="0"/>
        <w:tabs>
          <w:tab w:val="left" w:pos="851"/>
          <w:tab w:val="left" w:pos="4305"/>
        </w:tabs>
        <w:spacing w:before="0" w:after="0"/>
        <w:ind w:firstLine="851"/>
        <w:rPr>
          <w:rFonts w:ascii="Times New Roman" w:hAnsi="Times New Roman"/>
          <w:i w:val="0"/>
          <w:sz w:val="28"/>
          <w:szCs w:val="28"/>
        </w:rPr>
      </w:pPr>
      <w:r w:rsidRPr="003416FC">
        <w:rPr>
          <w:rFonts w:ascii="Times New Roman" w:hAnsi="Times New Roman"/>
          <w:i w:val="0"/>
          <w:sz w:val="28"/>
          <w:szCs w:val="28"/>
        </w:rPr>
        <w:t>Статья 2. Статус  поселения</w:t>
      </w:r>
    </w:p>
    <w:p w:rsidR="00905208" w:rsidRDefault="00905208" w:rsidP="0081350A">
      <w:pPr>
        <w:pStyle w:val="BodyTextIndent"/>
        <w:tabs>
          <w:tab w:val="left" w:pos="142"/>
          <w:tab w:val="left" w:pos="280"/>
        </w:tabs>
        <w:spacing w:after="0" w:line="100" w:lineRule="atLeast"/>
        <w:ind w:firstLine="851"/>
        <w:jc w:val="both"/>
        <w:rPr>
          <w:sz w:val="28"/>
        </w:rPr>
      </w:pPr>
      <w:r>
        <w:rPr>
          <w:sz w:val="28"/>
        </w:rPr>
        <w:t xml:space="preserve">Адагумское  сельское поселение наделено Законом Краснодарского края от 22.07.2000 №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Крымского района.</w:t>
      </w:r>
    </w:p>
    <w:p w:rsidR="00905208" w:rsidRDefault="00905208" w:rsidP="0081350A">
      <w:pPr>
        <w:ind w:firstLine="900"/>
        <w:jc w:val="both"/>
        <w:rPr>
          <w:b/>
          <w:sz w:val="28"/>
        </w:rPr>
      </w:pP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05208" w:rsidRDefault="00905208" w:rsidP="005207AB">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22.07.2004              № 76-КЗ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05208" w:rsidRDefault="00905208"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905208" w:rsidRDefault="00905208" w:rsidP="0081350A">
      <w:pPr>
        <w:pStyle w:val="ConsNormal"/>
        <w:tabs>
          <w:tab w:val="left" w:pos="142"/>
        </w:tabs>
        <w:ind w:firstLine="851"/>
        <w:jc w:val="both"/>
        <w:rPr>
          <w:rFonts w:ascii="Times New Roman" w:hAnsi="Times New Roman"/>
          <w:b/>
          <w:sz w:val="28"/>
        </w:rPr>
      </w:pPr>
    </w:p>
    <w:p w:rsidR="00905208" w:rsidRDefault="00905208" w:rsidP="0081350A">
      <w:pPr>
        <w:tabs>
          <w:tab w:val="left" w:pos="142"/>
        </w:tabs>
        <w:ind w:firstLine="851"/>
        <w:rPr>
          <w:b/>
          <w:sz w:val="28"/>
        </w:rPr>
      </w:pPr>
      <w:r>
        <w:rPr>
          <w:b/>
          <w:sz w:val="28"/>
        </w:rPr>
        <w:t xml:space="preserve">Статья 4. Официальные символы  поселения </w:t>
      </w:r>
    </w:p>
    <w:p w:rsidR="00905208" w:rsidRDefault="00905208"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905208" w:rsidRDefault="00905208"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905208" w:rsidRDefault="00905208" w:rsidP="0081350A">
      <w:pPr>
        <w:tabs>
          <w:tab w:val="left" w:pos="142"/>
        </w:tabs>
        <w:ind w:firstLine="851"/>
        <w:jc w:val="both"/>
        <w:rPr>
          <w:sz w:val="28"/>
        </w:rPr>
      </w:pPr>
    </w:p>
    <w:p w:rsidR="00905208" w:rsidRDefault="00905208" w:rsidP="0081350A">
      <w:pPr>
        <w:pStyle w:val="a2"/>
        <w:tabs>
          <w:tab w:val="left" w:pos="142"/>
        </w:tabs>
        <w:ind w:firstLine="851"/>
        <w:jc w:val="both"/>
        <w:rPr>
          <w:b/>
          <w:sz w:val="28"/>
        </w:rPr>
      </w:pPr>
      <w:r>
        <w:rPr>
          <w:b/>
          <w:sz w:val="28"/>
        </w:rPr>
        <w:t>Статья 5. Местное самоуправление поселения</w:t>
      </w:r>
    </w:p>
    <w:p w:rsidR="00905208" w:rsidRDefault="00905208" w:rsidP="005207AB">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5208" w:rsidRDefault="00905208" w:rsidP="0081350A">
      <w:pPr>
        <w:pStyle w:val="a2"/>
        <w:tabs>
          <w:tab w:val="left" w:pos="142"/>
        </w:tabs>
        <w:ind w:firstLine="851"/>
        <w:jc w:val="left"/>
        <w:rPr>
          <w:sz w:val="28"/>
        </w:rPr>
      </w:pPr>
    </w:p>
    <w:p w:rsidR="00905208" w:rsidRDefault="00905208"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905208" w:rsidRDefault="00905208"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7. Права граждан на осуществление местного самоуправления</w:t>
      </w:r>
    </w:p>
    <w:p w:rsidR="00905208" w:rsidRDefault="00905208"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05208" w:rsidRDefault="00905208"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208" w:rsidRDefault="00905208"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05208" w:rsidRDefault="00905208" w:rsidP="0081350A">
      <w:pPr>
        <w:tabs>
          <w:tab w:val="left" w:pos="-473"/>
        </w:tabs>
        <w:ind w:firstLine="851"/>
        <w:jc w:val="both"/>
        <w:rPr>
          <w:sz w:val="28"/>
        </w:rPr>
      </w:pPr>
    </w:p>
    <w:p w:rsidR="00905208" w:rsidRPr="00B50E93" w:rsidRDefault="00905208" w:rsidP="002F696C">
      <w:pPr>
        <w:tabs>
          <w:tab w:val="left" w:pos="-1276"/>
        </w:tabs>
        <w:suppressAutoHyphens w:val="0"/>
        <w:jc w:val="center"/>
        <w:rPr>
          <w:b/>
          <w:caps/>
          <w:sz w:val="28"/>
          <w:szCs w:val="28"/>
        </w:rPr>
      </w:pPr>
      <w:r>
        <w:rPr>
          <w:b/>
          <w:caps/>
          <w:sz w:val="28"/>
        </w:rPr>
        <w:t xml:space="preserve">ГЛАВА 2. ВОПРОСЫ местного ЗНАЧЕНИЯ </w:t>
      </w:r>
      <w:r w:rsidRPr="00211255">
        <w:rPr>
          <w:b/>
          <w:caps/>
          <w:sz w:val="28"/>
        </w:rPr>
        <w:t>СЕЛЬСКОГО</w:t>
      </w:r>
      <w:r>
        <w:rPr>
          <w:b/>
          <w:caps/>
          <w:sz w:val="28"/>
        </w:rPr>
        <w:t xml:space="preserve">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CD3CBA">
        <w:rPr>
          <w:b/>
          <w:caps/>
          <w:sz w:val="28"/>
        </w:rPr>
        <w:t xml:space="preserve">СЕЛЬСКОГО </w:t>
      </w:r>
      <w:r w:rsidRPr="00CD3CBA">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905208" w:rsidRDefault="00905208" w:rsidP="0081350A">
      <w:pPr>
        <w:tabs>
          <w:tab w:val="left" w:pos="142"/>
        </w:tabs>
        <w:ind w:firstLine="851"/>
        <w:jc w:val="center"/>
        <w:rPr>
          <w:sz w:val="28"/>
        </w:rPr>
      </w:pPr>
    </w:p>
    <w:p w:rsidR="00905208" w:rsidRDefault="00905208" w:rsidP="0081350A">
      <w:pPr>
        <w:pStyle w:val="aaanao"/>
        <w:tabs>
          <w:tab w:val="left" w:pos="142"/>
        </w:tabs>
        <w:ind w:firstLine="851"/>
        <w:jc w:val="both"/>
        <w:rPr>
          <w:b/>
          <w:sz w:val="28"/>
        </w:rPr>
      </w:pPr>
      <w:r>
        <w:rPr>
          <w:b/>
          <w:sz w:val="28"/>
        </w:rPr>
        <w:t>Статья 8. Вопросы местного значения поселения</w:t>
      </w:r>
    </w:p>
    <w:p w:rsidR="00905208" w:rsidRDefault="00905208" w:rsidP="0081350A">
      <w:pPr>
        <w:pStyle w:val="22"/>
        <w:tabs>
          <w:tab w:val="left" w:pos="-1276"/>
        </w:tabs>
        <w:spacing w:before="0" w:after="0"/>
        <w:ind w:firstLine="851"/>
      </w:pPr>
      <w:r>
        <w:t>К вопросам местного значения поселения относятся:</w:t>
      </w:r>
    </w:p>
    <w:p w:rsidR="00905208" w:rsidRPr="001071D4" w:rsidRDefault="00905208"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5208" w:rsidRDefault="0090520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05208" w:rsidRDefault="0090520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05208" w:rsidRPr="00914ECB" w:rsidRDefault="0090520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905208" w:rsidRPr="00914ECB" w:rsidRDefault="00905208"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CD3CBA">
        <w:rPr>
          <w:kern w:val="0"/>
          <w:sz w:val="28"/>
          <w:szCs w:val="28"/>
        </w:rPr>
        <w:t xml:space="preserve">сохранностью </w:t>
      </w:r>
      <w:r w:rsidRPr="00CD3CBA">
        <w:rPr>
          <w:sz w:val="28"/>
        </w:rPr>
        <w:t>автомобильных</w:t>
      </w:r>
      <w:r w:rsidRPr="00914ECB">
        <w:rPr>
          <w:sz w:val="28"/>
        </w:rPr>
        <w:t xml:space="preserve">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5208" w:rsidRPr="00480620" w:rsidRDefault="00905208"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208" w:rsidRPr="00480620" w:rsidRDefault="00905208"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905208" w:rsidRPr="00480620" w:rsidRDefault="00905208"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905208" w:rsidRPr="00480620" w:rsidRDefault="00905208"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05208" w:rsidRPr="00480620" w:rsidRDefault="0090520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xml:space="preserve">организация библиотечного обслуживания населения, </w:t>
      </w:r>
      <w:r w:rsidRPr="00CD3CBA">
        <w:rPr>
          <w:rFonts w:ascii="Times New Roman" w:hAnsi="Times New Roman"/>
          <w:sz w:val="28"/>
        </w:rPr>
        <w:t>комплектование и</w:t>
      </w:r>
      <w:r w:rsidRPr="00480620">
        <w:rPr>
          <w:rFonts w:ascii="Times New Roman" w:hAnsi="Times New Roman"/>
          <w:sz w:val="28"/>
        </w:rPr>
        <w:t xml:space="preserve"> обеспечение сохранности библиотечных фондов библиотек поселения;</w:t>
      </w:r>
    </w:p>
    <w:p w:rsidR="00905208" w:rsidRPr="002624C5" w:rsidRDefault="00905208"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05208" w:rsidRPr="00480620" w:rsidRDefault="0090520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5208" w:rsidRPr="00480620" w:rsidRDefault="00905208"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5208" w:rsidRPr="002624C5" w:rsidRDefault="0090520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05208" w:rsidRPr="00480620" w:rsidRDefault="00905208"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05208" w:rsidRPr="002624C5" w:rsidRDefault="00905208"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905208" w:rsidRPr="00610AD2" w:rsidRDefault="00905208"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05208" w:rsidRPr="00480620" w:rsidRDefault="00905208"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w:t>
      </w:r>
      <w:r w:rsidRPr="00CD3CBA">
        <w:rPr>
          <w:rFonts w:ascii="Times New Roman" w:hAnsi="Times New Roman" w:cs="Times New Roman"/>
          <w:kern w:val="0"/>
          <w:sz w:val="28"/>
          <w:szCs w:val="28"/>
        </w:rPr>
        <w:t>номерами домов</w:t>
      </w:r>
      <w:r w:rsidRPr="003F5E9A">
        <w:rPr>
          <w:rFonts w:ascii="Times New Roman" w:hAnsi="Times New Roman" w:cs="Times New Roman"/>
          <w:kern w:val="0"/>
          <w:sz w:val="28"/>
          <w:szCs w:val="28"/>
        </w:rPr>
        <w:t xml:space="preserve">, размещение и содержание малых архитектурных форм), </w:t>
      </w:r>
      <w:r w:rsidRPr="00CD3CBA">
        <w:rPr>
          <w:rFonts w:ascii="Times New Roman" w:hAnsi="Times New Roman" w:cs="Times New Roman"/>
          <w:kern w:val="0"/>
          <w:sz w:val="28"/>
          <w:szCs w:val="28"/>
        </w:rPr>
        <w:t>а</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также</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использования</w:t>
      </w:r>
      <w:r w:rsidRPr="00480620">
        <w:rPr>
          <w:rFonts w:ascii="Times New Roman" w:hAnsi="Times New Roman" w:cs="Times New Roman"/>
          <w:kern w:val="0"/>
          <w:sz w:val="28"/>
          <w:szCs w:val="28"/>
        </w:rPr>
        <w:t>, охраны, защиты, воспроизводства городск</w:t>
      </w:r>
      <w:r w:rsidRPr="00CD3CBA">
        <w:rPr>
          <w:rFonts w:ascii="Times New Roman" w:hAnsi="Times New Roman" w:cs="Times New Roman"/>
          <w:kern w:val="0"/>
          <w:sz w:val="28"/>
          <w:szCs w:val="28"/>
        </w:rPr>
        <w:t>их</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л</w:t>
      </w:r>
      <w:r w:rsidRPr="00480620">
        <w:rPr>
          <w:rFonts w:ascii="Times New Roman" w:hAnsi="Times New Roman" w:cs="Times New Roman"/>
          <w:kern w:val="0"/>
          <w:sz w:val="28"/>
          <w:szCs w:val="28"/>
        </w:rPr>
        <w:t xml:space="preserve">есов, лесов особо охраняемых природных территорий, расположенных в </w:t>
      </w:r>
      <w:r w:rsidRPr="00CD3CBA">
        <w:rPr>
          <w:rFonts w:ascii="Times New Roman" w:hAnsi="Times New Roman" w:cs="Times New Roman"/>
          <w:kern w:val="0"/>
          <w:sz w:val="28"/>
          <w:szCs w:val="28"/>
        </w:rPr>
        <w:t>границах населенных</w:t>
      </w:r>
      <w:r w:rsidRPr="00480620">
        <w:rPr>
          <w:rFonts w:ascii="Times New Roman" w:hAnsi="Times New Roman" w:cs="Times New Roman"/>
          <w:kern w:val="0"/>
          <w:sz w:val="28"/>
          <w:szCs w:val="28"/>
        </w:rPr>
        <w:t xml:space="preserve"> пунктов поселения;</w:t>
      </w:r>
    </w:p>
    <w:p w:rsidR="00905208" w:rsidRDefault="00905208" w:rsidP="00E82929">
      <w:pPr>
        <w:tabs>
          <w:tab w:val="left" w:pos="-1276"/>
          <w:tab w:val="left" w:pos="1134"/>
        </w:tabs>
        <w:suppressAutoHyphens w:val="0"/>
        <w:ind w:firstLine="851"/>
        <w:jc w:val="both"/>
        <w:rPr>
          <w:kern w:val="2"/>
          <w:sz w:val="28"/>
          <w:szCs w:val="28"/>
        </w:rPr>
      </w:pPr>
      <w:r w:rsidRPr="00211255">
        <w:rPr>
          <w:sz w:val="28"/>
          <w:szCs w:val="28"/>
        </w:rPr>
        <w:t>19)</w:t>
      </w:r>
      <w:r>
        <w:rPr>
          <w:sz w:val="28"/>
          <w:szCs w:val="28"/>
        </w:rPr>
        <w:t xml:space="preserve"> организация ритуальных услуг и содержание мест захоронения;</w:t>
      </w:r>
    </w:p>
    <w:p w:rsidR="00905208" w:rsidRDefault="00905208" w:rsidP="00E82929">
      <w:pPr>
        <w:pStyle w:val="ConsNormal"/>
        <w:tabs>
          <w:tab w:val="left" w:pos="-1276"/>
        </w:tabs>
        <w:suppressAutoHyphens w:val="0"/>
        <w:ind w:firstLine="851"/>
        <w:jc w:val="both"/>
        <w:rPr>
          <w:rFonts w:ascii="Times New Roman" w:hAnsi="Times New Roman"/>
          <w:sz w:val="28"/>
          <w:szCs w:val="28"/>
        </w:rPr>
      </w:pPr>
      <w:r w:rsidRPr="0021125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905208" w:rsidRDefault="00905208"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905208" w:rsidRDefault="00905208"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905208" w:rsidRDefault="00905208"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208" w:rsidRDefault="00905208" w:rsidP="00E82929">
      <w:pPr>
        <w:tabs>
          <w:tab w:val="left" w:pos="0"/>
        </w:tabs>
        <w:suppressAutoHyphens w:val="0"/>
        <w:ind w:firstLine="851"/>
        <w:jc w:val="both"/>
        <w:rPr>
          <w:kern w:val="2"/>
          <w:sz w:val="28"/>
          <w:szCs w:val="28"/>
          <w:lang w:eastAsia="ar-SA"/>
        </w:rPr>
      </w:pPr>
      <w:r w:rsidRPr="00211255">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05208" w:rsidRDefault="00905208" w:rsidP="00E82929">
      <w:pPr>
        <w:suppressAutoHyphens w:val="0"/>
        <w:ind w:firstLine="851"/>
        <w:jc w:val="both"/>
        <w:rPr>
          <w:bCs/>
          <w:sz w:val="28"/>
          <w:szCs w:val="28"/>
        </w:rPr>
      </w:pPr>
      <w:r w:rsidRPr="0021125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5208" w:rsidRDefault="00905208" w:rsidP="00E82929">
      <w:pPr>
        <w:pStyle w:val="ConsPlusNormal"/>
        <w:suppressAutoHyphens w:val="0"/>
        <w:ind w:firstLine="851"/>
        <w:jc w:val="both"/>
        <w:rPr>
          <w:rFonts w:ascii="Times New Roman" w:hAnsi="Times New Roman"/>
          <w:sz w:val="28"/>
          <w:szCs w:val="28"/>
        </w:rPr>
      </w:pPr>
      <w:r w:rsidRPr="0021125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905208" w:rsidRDefault="00905208"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208" w:rsidRDefault="00905208" w:rsidP="0081350A">
      <w:pPr>
        <w:pStyle w:val="ConsNormal"/>
        <w:ind w:firstLine="851"/>
        <w:jc w:val="both"/>
      </w:pPr>
    </w:p>
    <w:p w:rsidR="00905208" w:rsidRDefault="0090520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05208" w:rsidRDefault="00905208" w:rsidP="0081350A">
      <w:pPr>
        <w:ind w:firstLine="851"/>
        <w:jc w:val="both"/>
        <w:rPr>
          <w:sz w:val="28"/>
        </w:rPr>
      </w:pPr>
      <w:r>
        <w:rPr>
          <w:sz w:val="28"/>
        </w:rPr>
        <w:t>1. Органы местного самоуправления поселения имеют право на:</w:t>
      </w:r>
    </w:p>
    <w:p w:rsidR="00905208" w:rsidRPr="00F9051B" w:rsidRDefault="00905208" w:rsidP="0081350A">
      <w:pPr>
        <w:ind w:firstLine="851"/>
        <w:jc w:val="both"/>
        <w:rPr>
          <w:sz w:val="28"/>
        </w:rPr>
      </w:pPr>
      <w:r>
        <w:rPr>
          <w:sz w:val="28"/>
        </w:rPr>
        <w:t>1) создание музеев поселения;</w:t>
      </w:r>
    </w:p>
    <w:p w:rsidR="00905208" w:rsidRDefault="0090520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05208" w:rsidRDefault="00905208" w:rsidP="0081350A">
      <w:pPr>
        <w:ind w:firstLine="851"/>
        <w:jc w:val="both"/>
        <w:rPr>
          <w:sz w:val="28"/>
        </w:rPr>
      </w:pPr>
      <w:r>
        <w:rPr>
          <w:sz w:val="28"/>
        </w:rPr>
        <w:t>3) участие в осуществлении деятельности по опеке и попечительству;</w:t>
      </w:r>
    </w:p>
    <w:p w:rsidR="00905208" w:rsidRPr="006C61C3" w:rsidRDefault="00905208"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208" w:rsidRPr="006C61C3" w:rsidRDefault="00905208"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208" w:rsidRPr="006C61C3" w:rsidRDefault="00905208"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208" w:rsidRPr="006C61C3" w:rsidRDefault="00905208" w:rsidP="0081350A">
      <w:pPr>
        <w:ind w:firstLine="851"/>
        <w:jc w:val="both"/>
        <w:rPr>
          <w:sz w:val="28"/>
          <w:szCs w:val="28"/>
        </w:rPr>
      </w:pPr>
      <w:r w:rsidRPr="006C61C3">
        <w:rPr>
          <w:sz w:val="28"/>
          <w:szCs w:val="28"/>
        </w:rPr>
        <w:t>7) создание муниципальной пожарной охраны;</w:t>
      </w:r>
    </w:p>
    <w:p w:rsidR="00905208" w:rsidRPr="006C61C3" w:rsidRDefault="00905208" w:rsidP="0081350A">
      <w:pPr>
        <w:ind w:firstLine="851"/>
        <w:jc w:val="both"/>
        <w:rPr>
          <w:sz w:val="28"/>
        </w:rPr>
      </w:pPr>
      <w:r w:rsidRPr="006C61C3">
        <w:rPr>
          <w:sz w:val="28"/>
        </w:rPr>
        <w:t>8) создание условий для развития туризма;</w:t>
      </w:r>
    </w:p>
    <w:p w:rsidR="00905208" w:rsidRDefault="00905208"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905208" w:rsidRPr="00675AF6" w:rsidRDefault="00905208"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905208" w:rsidRPr="001071D4" w:rsidRDefault="00905208"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5208" w:rsidRPr="001071D4" w:rsidRDefault="00905208"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208" w:rsidRPr="001071D4" w:rsidRDefault="00905208"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211255">
        <w:rPr>
          <w:bCs/>
          <w:sz w:val="28"/>
          <w:szCs w:val="28"/>
        </w:rPr>
        <w:t>;</w:t>
      </w:r>
    </w:p>
    <w:p w:rsidR="00905208" w:rsidRPr="00211255" w:rsidRDefault="00905208" w:rsidP="00BB3F9F">
      <w:pPr>
        <w:pStyle w:val="ConsPlusNormal"/>
        <w:ind w:firstLine="851"/>
        <w:jc w:val="both"/>
        <w:rPr>
          <w:rFonts w:ascii="Times New Roman" w:hAnsi="Times New Roman" w:cs="Times New Roman"/>
          <w:bCs/>
          <w:kern w:val="0"/>
          <w:sz w:val="28"/>
          <w:szCs w:val="28"/>
          <w:lang w:eastAsia="ru-RU"/>
        </w:rPr>
      </w:pPr>
      <w:r w:rsidRPr="00211255">
        <w:rPr>
          <w:rFonts w:ascii="Times New Roman" w:hAnsi="Times New Roman" w:cs="Times New Roman"/>
          <w:sz w:val="28"/>
          <w:szCs w:val="28"/>
        </w:rPr>
        <w:t>14)</w:t>
      </w:r>
      <w:r w:rsidRPr="00211255">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CD3CBA">
          <w:rPr>
            <w:rFonts w:ascii="Times New Roman" w:hAnsi="Times New Roman" w:cs="Times New Roman"/>
            <w:bCs/>
            <w:kern w:val="0"/>
            <w:sz w:val="28"/>
            <w:szCs w:val="28"/>
            <w:lang w:eastAsia="ru-RU"/>
          </w:rPr>
          <w:t>законом</w:t>
        </w:r>
      </w:hyperlink>
      <w:r w:rsidRPr="00CD3CBA">
        <w:rPr>
          <w:rFonts w:ascii="Times New Roman" w:hAnsi="Times New Roman" w:cs="Times New Roman"/>
          <w:bCs/>
          <w:kern w:val="0"/>
          <w:sz w:val="28"/>
          <w:szCs w:val="28"/>
          <w:lang w:eastAsia="ru-RU"/>
        </w:rPr>
        <w:t>от</w:t>
      </w:r>
      <w:r w:rsidRPr="00CD3CBA">
        <w:rPr>
          <w:rFonts w:ascii="Times New Roman" w:hAnsi="Times New Roman" w:cs="Times New Roman"/>
          <w:sz w:val="28"/>
          <w:szCs w:val="28"/>
        </w:rPr>
        <w:t>23</w:t>
      </w:r>
      <w:r w:rsidRPr="00211255">
        <w:rPr>
          <w:rFonts w:ascii="Times New Roman" w:hAnsi="Times New Roman" w:cs="Times New Roman"/>
          <w:sz w:val="28"/>
          <w:szCs w:val="28"/>
        </w:rPr>
        <w:t>.06.2016 № 182-ФЗ</w:t>
      </w:r>
      <w:r w:rsidRPr="00211255">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05208" w:rsidRDefault="0090520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208" w:rsidRDefault="00905208" w:rsidP="0081350A">
      <w:pPr>
        <w:pStyle w:val="22"/>
        <w:tabs>
          <w:tab w:val="left" w:pos="-142"/>
          <w:tab w:val="left" w:pos="142"/>
        </w:tabs>
        <w:spacing w:before="0" w:after="0"/>
        <w:ind w:firstLine="851"/>
      </w:pPr>
    </w:p>
    <w:p w:rsidR="00905208" w:rsidRDefault="00905208"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905208" w:rsidRDefault="00905208"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905208" w:rsidRDefault="00905208"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905208" w:rsidRDefault="00905208" w:rsidP="009C5A79">
      <w:pPr>
        <w:tabs>
          <w:tab w:val="left" w:pos="1211"/>
        </w:tabs>
        <w:ind w:firstLine="851"/>
        <w:jc w:val="both"/>
        <w:rPr>
          <w:sz w:val="28"/>
        </w:rPr>
      </w:pPr>
      <w:r>
        <w:rPr>
          <w:sz w:val="28"/>
        </w:rPr>
        <w:t>2) установление официальных символов поселения;</w:t>
      </w:r>
    </w:p>
    <w:p w:rsidR="00905208" w:rsidRPr="002624C5" w:rsidRDefault="00905208"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905208" w:rsidRPr="003909F6" w:rsidRDefault="00905208"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CD3CBA">
        <w:rPr>
          <w:sz w:val="28"/>
        </w:rPr>
        <w:t>е</w:t>
      </w:r>
      <w:r w:rsidRPr="003909F6">
        <w:rPr>
          <w:sz w:val="28"/>
        </w:rPr>
        <w:t>сли иное не предусмотрено федеральными законами;</w:t>
      </w:r>
    </w:p>
    <w:p w:rsidR="00905208" w:rsidRPr="003416FC" w:rsidRDefault="00905208" w:rsidP="009C5A79">
      <w:pPr>
        <w:pStyle w:val="Heading8"/>
        <w:keepNext w:val="0"/>
        <w:ind w:firstLine="851"/>
        <w:jc w:val="both"/>
        <w:rPr>
          <w:sz w:val="28"/>
          <w:szCs w:val="28"/>
        </w:rPr>
      </w:pPr>
      <w:r w:rsidRPr="003416FC">
        <w:rPr>
          <w:sz w:val="28"/>
          <w:szCs w:val="28"/>
        </w:rPr>
        <w:t xml:space="preserve">5) по организации теплоснабжения, предусмотренными Федеральным законом </w:t>
      </w:r>
      <w:r w:rsidRPr="003416FC">
        <w:rPr>
          <w:kern w:val="0"/>
          <w:sz w:val="28"/>
          <w:szCs w:val="28"/>
        </w:rPr>
        <w:t>от 27.07.2010 № 190-ФЗ</w:t>
      </w:r>
      <w:r w:rsidRPr="003416FC">
        <w:rPr>
          <w:sz w:val="28"/>
          <w:szCs w:val="28"/>
        </w:rPr>
        <w:t>«О теплоснабжении»;</w:t>
      </w:r>
    </w:p>
    <w:p w:rsidR="00905208" w:rsidRDefault="00905208"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05208" w:rsidRPr="00486D5B" w:rsidRDefault="00905208" w:rsidP="0081350A">
      <w:pPr>
        <w:pStyle w:val="ConsNormal"/>
        <w:ind w:firstLine="851"/>
        <w:jc w:val="both"/>
        <w:rPr>
          <w:rStyle w:val="SubtleEmphasis"/>
          <w:rFonts w:ascii="Times New Roman" w:hAnsi="Times New Roman"/>
          <w:i w:val="0"/>
          <w:iCs/>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iCs/>
          <w:color w:val="auto"/>
          <w:sz w:val="28"/>
          <w:szCs w:val="28"/>
        </w:rPr>
        <w:t xml:space="preserve">местного самоуправления Крымский </w:t>
      </w:r>
      <w:r w:rsidRPr="00486D5B">
        <w:rPr>
          <w:rStyle w:val="SubtleEmphasis"/>
          <w:rFonts w:ascii="Times New Roman" w:hAnsi="Times New Roman"/>
          <w:i w:val="0"/>
          <w:iCs/>
          <w:color w:val="auto"/>
          <w:sz w:val="28"/>
          <w:szCs w:val="28"/>
        </w:rPr>
        <w:t>район;</w:t>
      </w:r>
    </w:p>
    <w:p w:rsidR="00905208" w:rsidRPr="00486D5B" w:rsidRDefault="00905208" w:rsidP="00B213F2">
      <w:pPr>
        <w:suppressAutoHyphens w:val="0"/>
        <w:ind w:firstLine="851"/>
        <w:jc w:val="both"/>
        <w:rPr>
          <w:rStyle w:val="SubtleEmphasis"/>
          <w:i w:val="0"/>
          <w:iCs/>
          <w:color w:val="auto"/>
          <w:sz w:val="28"/>
          <w:szCs w:val="28"/>
        </w:rPr>
      </w:pPr>
      <w:r w:rsidRPr="00486D5B">
        <w:rPr>
          <w:rStyle w:val="SubtleEmphasis"/>
          <w:i w:val="0"/>
          <w:iCs/>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iCs/>
          <w:color w:val="auto"/>
          <w:sz w:val="28"/>
          <w:szCs w:val="28"/>
        </w:rPr>
        <w:t>«О водоснабжении и водоотведении»;</w:t>
      </w:r>
    </w:p>
    <w:p w:rsidR="00905208" w:rsidRPr="00486D5B" w:rsidRDefault="00905208" w:rsidP="0081350A">
      <w:pPr>
        <w:tabs>
          <w:tab w:val="left" w:pos="1211"/>
        </w:tabs>
        <w:ind w:firstLine="851"/>
        <w:jc w:val="both"/>
        <w:rPr>
          <w:rStyle w:val="SubtleEmphasis"/>
          <w:i w:val="0"/>
          <w:iCs/>
          <w:color w:val="auto"/>
          <w:sz w:val="28"/>
          <w:szCs w:val="28"/>
        </w:rPr>
      </w:pPr>
      <w:r w:rsidRPr="00486D5B">
        <w:rPr>
          <w:rStyle w:val="SubtleEmphasis"/>
          <w:i w:val="0"/>
          <w:iCs/>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iCs/>
          <w:color w:val="auto"/>
          <w:sz w:val="28"/>
          <w:szCs w:val="28"/>
        </w:rPr>
        <w:t>поселения</w:t>
      </w:r>
      <w:r w:rsidRPr="00486D5B">
        <w:rPr>
          <w:rStyle w:val="SubtleEmphasis"/>
          <w:i w:val="0"/>
          <w:iCs/>
          <w:color w:val="auto"/>
          <w:sz w:val="28"/>
          <w:szCs w:val="28"/>
        </w:rPr>
        <w:t>, голосования по вопросам изменения границ поселения, преобразования поселения;</w:t>
      </w:r>
    </w:p>
    <w:p w:rsidR="00905208" w:rsidRPr="00486D5B" w:rsidRDefault="00905208" w:rsidP="0081350A">
      <w:pPr>
        <w:pStyle w:val="WW-2"/>
        <w:tabs>
          <w:tab w:val="left" w:pos="1211"/>
        </w:tabs>
        <w:rPr>
          <w:rStyle w:val="SubtleEmphasis"/>
          <w:i w:val="0"/>
          <w:iCs/>
          <w:color w:val="auto"/>
          <w:szCs w:val="28"/>
        </w:rPr>
      </w:pPr>
      <w:r w:rsidRPr="00486D5B">
        <w:rPr>
          <w:rStyle w:val="SubtleEmphasis"/>
          <w:i w:val="0"/>
          <w:iCs/>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05208" w:rsidRPr="00486D5B" w:rsidRDefault="00905208" w:rsidP="007A7678">
      <w:pPr>
        <w:suppressAutoHyphens w:val="0"/>
        <w:ind w:firstLine="851"/>
        <w:jc w:val="both"/>
        <w:rPr>
          <w:rStyle w:val="SubtleEmphasis"/>
          <w:i w:val="0"/>
          <w:iCs/>
          <w:color w:val="auto"/>
          <w:sz w:val="28"/>
          <w:szCs w:val="28"/>
        </w:rPr>
      </w:pPr>
      <w:r w:rsidRPr="00486D5B">
        <w:rPr>
          <w:rStyle w:val="SubtleEmphasis"/>
          <w:i w:val="0"/>
          <w:iCs/>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iCs/>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CD3CBA">
        <w:rPr>
          <w:rStyle w:val="SubtleEmphasis"/>
          <w:i w:val="0"/>
          <w:iCs/>
          <w:color w:val="auto"/>
          <w:sz w:val="28"/>
          <w:szCs w:val="28"/>
        </w:rPr>
        <w:t>тр</w:t>
      </w:r>
      <w:r w:rsidRPr="00486D5B">
        <w:rPr>
          <w:rStyle w:val="SubtleEmphasis"/>
          <w:i w:val="0"/>
          <w:iCs/>
          <w:color w:val="auto"/>
          <w:sz w:val="28"/>
          <w:szCs w:val="28"/>
        </w:rPr>
        <w:t>ебования к которым устанавливаются Правительством Российской Федерации;</w:t>
      </w:r>
    </w:p>
    <w:p w:rsidR="00905208" w:rsidRDefault="00905208" w:rsidP="0081350A">
      <w:pPr>
        <w:pStyle w:val="ConsNormal"/>
        <w:ind w:firstLine="851"/>
        <w:jc w:val="both"/>
        <w:rPr>
          <w:rFonts w:ascii="Times New Roman" w:hAnsi="Times New Roman"/>
          <w:sz w:val="28"/>
        </w:rPr>
      </w:pPr>
      <w:r w:rsidRPr="00486D5B">
        <w:rPr>
          <w:rStyle w:val="SubtleEmphasis"/>
          <w:rFonts w:ascii="Times New Roman" w:hAnsi="Times New Roman"/>
          <w:i w:val="0"/>
          <w:iCs/>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w:t>
      </w:r>
      <w:r w:rsidRPr="00CD3CBA">
        <w:rPr>
          <w:rFonts w:ascii="Times New Roman" w:hAnsi="Times New Roman"/>
          <w:sz w:val="28"/>
          <w:szCs w:val="28"/>
        </w:rPr>
        <w:t xml:space="preserve">официальной </w:t>
      </w:r>
      <w:r w:rsidRPr="00CD3CBA">
        <w:rPr>
          <w:rFonts w:ascii="Times New Roman" w:hAnsi="Times New Roman"/>
          <w:sz w:val="28"/>
        </w:rPr>
        <w:t>информации</w:t>
      </w:r>
      <w:r>
        <w:rPr>
          <w:rFonts w:ascii="Times New Roman" w:hAnsi="Times New Roman"/>
          <w:sz w:val="28"/>
        </w:rPr>
        <w:t xml:space="preserve">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5208" w:rsidRDefault="00905208"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905208" w:rsidRPr="00CE4878" w:rsidRDefault="00905208"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905208" w:rsidRDefault="00905208"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5208" w:rsidRDefault="00905208"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905208" w:rsidRDefault="00905208"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905208" w:rsidRDefault="00905208"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905208" w:rsidRDefault="00905208"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05208" w:rsidRDefault="00905208"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905208" w:rsidRDefault="00905208" w:rsidP="0081350A">
      <w:pPr>
        <w:pStyle w:val="ConsNormal"/>
        <w:ind w:firstLine="708"/>
        <w:jc w:val="both"/>
        <w:rPr>
          <w:rFonts w:ascii="Times New Roman" w:hAnsi="Times New Roman"/>
          <w:b/>
          <w:sz w:val="28"/>
        </w:rPr>
      </w:pPr>
    </w:p>
    <w:p w:rsidR="00905208" w:rsidRDefault="0090520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05208" w:rsidRDefault="0090520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 xml:space="preserve">в соответствии </w:t>
      </w:r>
      <w:r w:rsidRPr="00CD3CBA">
        <w:rPr>
          <w:rFonts w:ascii="Times New Roman" w:hAnsi="Times New Roman"/>
          <w:sz w:val="28"/>
          <w:szCs w:val="28"/>
        </w:rPr>
        <w:t xml:space="preserve">с </w:t>
      </w:r>
      <w:r w:rsidRPr="00CD3CBA">
        <w:rPr>
          <w:rFonts w:ascii="Times New Roman" w:hAnsi="Times New Roman"/>
          <w:sz w:val="28"/>
        </w:rPr>
        <w:t>Федеральным</w:t>
      </w:r>
      <w:r>
        <w:rPr>
          <w:rFonts w:ascii="Times New Roman" w:hAnsi="Times New Roman"/>
          <w:sz w:val="28"/>
        </w:rPr>
        <w:t xml:space="preserve"> законом от 06.10.2003 № 131-ФЗ«Об общих принципах организации местного самоуправления в Российской Федерации» к вопросам местного значения. </w:t>
      </w:r>
    </w:p>
    <w:p w:rsidR="00905208" w:rsidRDefault="00905208" w:rsidP="00BB41CE">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05208" w:rsidRPr="006204B2" w:rsidRDefault="0090520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 xml:space="preserve">и финансовых </w:t>
      </w:r>
      <w:r w:rsidRPr="00CD3CBA">
        <w:rPr>
          <w:bCs/>
          <w:iCs/>
          <w:kern w:val="0"/>
          <w:sz w:val="28"/>
          <w:szCs w:val="28"/>
          <w:lang w:eastAsia="ru-RU"/>
        </w:rPr>
        <w:t xml:space="preserve">средств </w:t>
      </w:r>
      <w:r w:rsidRPr="00CD3CBA">
        <w:rPr>
          <w:sz w:val="28"/>
        </w:rPr>
        <w:t>для</w:t>
      </w:r>
      <w:r>
        <w:rPr>
          <w:sz w:val="28"/>
        </w:rPr>
        <w:t xml:space="preserve">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05208" w:rsidRDefault="0090520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05208" w:rsidRDefault="00905208" w:rsidP="0081350A">
      <w:pPr>
        <w:pStyle w:val="ConsNormal"/>
        <w:ind w:firstLine="851"/>
        <w:jc w:val="both"/>
        <w:rPr>
          <w:rFonts w:ascii="Times New Roman" w:hAnsi="Times New Roman"/>
          <w:b/>
          <w:sz w:val="28"/>
        </w:rPr>
      </w:pPr>
    </w:p>
    <w:p w:rsidR="00905208" w:rsidRDefault="00905208" w:rsidP="0081350A">
      <w:pPr>
        <w:pStyle w:val="Heading9"/>
        <w:keepNext w:val="0"/>
        <w:tabs>
          <w:tab w:val="left" w:pos="851"/>
        </w:tabs>
        <w:spacing w:before="0" w:after="0" w:line="100" w:lineRule="atLeast"/>
        <w:ind w:firstLine="851"/>
        <w:rPr>
          <w:caps/>
        </w:rPr>
      </w:pPr>
    </w:p>
    <w:p w:rsidR="00905208" w:rsidRPr="003416FC" w:rsidRDefault="00905208" w:rsidP="00B01C7E">
      <w:pPr>
        <w:pStyle w:val="Heading9"/>
        <w:keepNext w:val="0"/>
        <w:tabs>
          <w:tab w:val="left" w:pos="851"/>
        </w:tabs>
        <w:spacing w:before="0" w:after="0" w:line="100" w:lineRule="atLeast"/>
        <w:rPr>
          <w:caps/>
          <w:sz w:val="28"/>
          <w:szCs w:val="28"/>
        </w:rPr>
      </w:pPr>
      <w:r w:rsidRPr="003416FC">
        <w:rPr>
          <w:cap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905208" w:rsidRDefault="00905208" w:rsidP="0081350A">
      <w:pPr>
        <w:tabs>
          <w:tab w:val="left" w:pos="142"/>
        </w:tabs>
        <w:ind w:firstLine="851"/>
        <w:rPr>
          <w:b/>
          <w:sz w:val="28"/>
        </w:rPr>
      </w:pPr>
    </w:p>
    <w:p w:rsidR="00905208" w:rsidRDefault="00905208" w:rsidP="0081350A">
      <w:pPr>
        <w:tabs>
          <w:tab w:val="left" w:pos="142"/>
        </w:tabs>
        <w:ind w:firstLine="851"/>
        <w:rPr>
          <w:b/>
          <w:sz w:val="28"/>
        </w:rPr>
      </w:pPr>
      <w:r>
        <w:rPr>
          <w:b/>
          <w:sz w:val="28"/>
        </w:rPr>
        <w:t>Статья 12. Местный референдум</w:t>
      </w:r>
    </w:p>
    <w:p w:rsidR="00905208" w:rsidRDefault="00905208"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905208" w:rsidRDefault="00905208"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905208" w:rsidRDefault="0090520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05208" w:rsidRDefault="00905208"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905208" w:rsidRDefault="00905208"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905208" w:rsidRDefault="00905208"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05208" w:rsidRDefault="0090520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05208" w:rsidRDefault="00905208"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05208" w:rsidRDefault="00905208"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905208" w:rsidRDefault="00905208"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905208" w:rsidRDefault="0090520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05208" w:rsidRDefault="0090520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05208" w:rsidRDefault="00905208"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05208" w:rsidRDefault="00905208"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05208" w:rsidRDefault="00905208"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5208" w:rsidRDefault="0090520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05208" w:rsidRDefault="00905208" w:rsidP="0081350A">
      <w:pPr>
        <w:pStyle w:val="BodyTextIndent"/>
        <w:tabs>
          <w:tab w:val="left" w:pos="-1134"/>
          <w:tab w:val="left" w:pos="142"/>
        </w:tabs>
        <w:spacing w:after="0" w:line="100" w:lineRule="atLeast"/>
        <w:ind w:firstLine="851"/>
        <w:jc w:val="both"/>
        <w:rPr>
          <w:sz w:val="28"/>
        </w:rPr>
      </w:pPr>
      <w:r>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5208" w:rsidRDefault="00905208"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13. Муниципальные выборы</w:t>
      </w:r>
    </w:p>
    <w:p w:rsidR="00905208" w:rsidRDefault="00905208"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05208" w:rsidRDefault="00905208"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BD518D">
        <w:rPr>
          <w:sz w:val="28"/>
          <w:szCs w:val="28"/>
        </w:rPr>
        <w:t>,</w:t>
      </w:r>
      <w:r w:rsidRPr="00BD518D">
        <w:rPr>
          <w:kern w:val="0"/>
          <w:sz w:val="28"/>
          <w:szCs w:val="28"/>
        </w:rPr>
        <w:t xml:space="preserve"> установления итогов и определения результатов </w:t>
      </w:r>
      <w:r>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05208" w:rsidRDefault="0090520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05208" w:rsidRPr="0063233B" w:rsidRDefault="00905208"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05208" w:rsidRPr="0003127A" w:rsidRDefault="00905208"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05208" w:rsidRPr="0063233B" w:rsidRDefault="00905208"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05208" w:rsidRDefault="00905208"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05208" w:rsidRPr="00BD518D" w:rsidRDefault="00905208" w:rsidP="003D733C">
      <w:pPr>
        <w:ind w:firstLine="709"/>
        <w:jc w:val="both"/>
        <w:rPr>
          <w:kern w:val="0"/>
          <w:sz w:val="28"/>
          <w:szCs w:val="28"/>
        </w:rPr>
      </w:pPr>
      <w:r w:rsidRPr="00BD518D">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05208" w:rsidRPr="00BD518D" w:rsidRDefault="00905208" w:rsidP="003D733C">
      <w:pPr>
        <w:ind w:firstLine="709"/>
        <w:jc w:val="both"/>
        <w:rPr>
          <w:sz w:val="28"/>
          <w:szCs w:val="28"/>
        </w:rPr>
      </w:pPr>
      <w:r w:rsidRPr="00BD518D">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05208" w:rsidRPr="00BD518D" w:rsidRDefault="00905208" w:rsidP="003D733C">
      <w:pPr>
        <w:ind w:firstLine="709"/>
        <w:jc w:val="both"/>
        <w:rPr>
          <w:sz w:val="28"/>
          <w:szCs w:val="28"/>
        </w:rPr>
      </w:pPr>
      <w:r w:rsidRPr="00BD518D">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05208" w:rsidRPr="00BD518D" w:rsidRDefault="00905208" w:rsidP="003D733C">
      <w:pPr>
        <w:pStyle w:val="WW-3"/>
        <w:tabs>
          <w:tab w:val="left" w:pos="142"/>
        </w:tabs>
        <w:rPr>
          <w:b w:val="0"/>
          <w:i w:val="0"/>
          <w:szCs w:val="28"/>
        </w:rPr>
      </w:pPr>
      <w:r w:rsidRPr="00BD518D">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05208" w:rsidRPr="00BD518D" w:rsidRDefault="00905208" w:rsidP="0081350A">
      <w:pPr>
        <w:tabs>
          <w:tab w:val="left" w:pos="142"/>
        </w:tabs>
        <w:ind w:firstLine="851"/>
        <w:jc w:val="both"/>
        <w:rPr>
          <w:sz w:val="28"/>
          <w:szCs w:val="28"/>
        </w:rPr>
      </w:pPr>
      <w:r w:rsidRPr="00BD518D">
        <w:rPr>
          <w:sz w:val="28"/>
        </w:rPr>
        <w:t>5.</w:t>
      </w:r>
      <w:r w:rsidRPr="00BD518D">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05208" w:rsidRDefault="0090520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905208" w:rsidRPr="006204B2" w:rsidRDefault="00905208"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05208" w:rsidRPr="001412BF" w:rsidRDefault="00905208" w:rsidP="008571DE">
      <w:pPr>
        <w:ind w:firstLine="851"/>
        <w:jc w:val="both"/>
        <w:rPr>
          <w:sz w:val="28"/>
          <w:szCs w:val="28"/>
        </w:rPr>
      </w:pPr>
      <w:r w:rsidRPr="00BD518D">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CD3CBA">
        <w:rPr>
          <w:sz w:val="28"/>
          <w:szCs w:val="28"/>
        </w:rPr>
        <w:t xml:space="preserve">сентября </w:t>
      </w:r>
      <w:r w:rsidRPr="00CD3CBA">
        <w:rPr>
          <w:sz w:val="28"/>
        </w:rPr>
        <w:t>года</w:t>
      </w:r>
      <w:r>
        <w:rPr>
          <w:sz w:val="28"/>
        </w:rPr>
        <w:t>,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w:t>
      </w:r>
      <w:r>
        <w:rPr>
          <w:sz w:val="28"/>
          <w:szCs w:val="28"/>
        </w:rPr>
        <w:t xml:space="preserve"> </w:t>
      </w:r>
      <w:r w:rsidRPr="0003127A">
        <w:rPr>
          <w:sz w:val="28"/>
          <w:szCs w:val="28"/>
        </w:rPr>
        <w:t>гарантиях избирательных прав и права на участие в референдуме граждан Российской Федерации»</w:t>
      </w:r>
      <w:r w:rsidRPr="00DF4928">
        <w:rPr>
          <w:sz w:val="28"/>
          <w:szCs w:val="28"/>
        </w:rPr>
        <w:t>.</w:t>
      </w:r>
    </w:p>
    <w:p w:rsidR="00905208" w:rsidRDefault="00905208" w:rsidP="0081350A">
      <w:pPr>
        <w:ind w:firstLine="851"/>
        <w:jc w:val="both"/>
        <w:rPr>
          <w:sz w:val="28"/>
        </w:rPr>
      </w:pPr>
      <w:r w:rsidRPr="00BD518D">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905208" w:rsidRDefault="00905208" w:rsidP="0081350A">
      <w:pPr>
        <w:pStyle w:val="22"/>
        <w:tabs>
          <w:tab w:val="left" w:pos="142"/>
        </w:tabs>
        <w:spacing w:before="0" w:after="0"/>
        <w:ind w:firstLine="851"/>
      </w:pPr>
    </w:p>
    <w:p w:rsidR="00905208" w:rsidRDefault="00905208"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905208" w:rsidRDefault="00905208"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05208" w:rsidRDefault="00905208"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05208" w:rsidRDefault="0090520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05208" w:rsidRDefault="00905208"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905208" w:rsidRDefault="00905208"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905208" w:rsidRDefault="00905208"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905208" w:rsidRDefault="00905208"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05208" w:rsidRDefault="00905208"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05208" w:rsidRDefault="00905208"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05208" w:rsidRDefault="00905208"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05208" w:rsidRDefault="00905208"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905208" w:rsidRPr="006204B2" w:rsidRDefault="00905208"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905208" w:rsidRPr="006204B2" w:rsidRDefault="00905208"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05208" w:rsidRPr="006204B2" w:rsidRDefault="00905208" w:rsidP="0081350A">
      <w:pPr>
        <w:pStyle w:val="31"/>
        <w:tabs>
          <w:tab w:val="left" w:pos="142"/>
        </w:tabs>
        <w:ind w:firstLine="851"/>
        <w:jc w:val="both"/>
        <w:rPr>
          <w:sz w:val="28"/>
        </w:rPr>
      </w:pPr>
      <w:r w:rsidRPr="006204B2">
        <w:rPr>
          <w:sz w:val="28"/>
        </w:rPr>
        <w:t>Инициативная группа образуется гражданами,</w:t>
      </w:r>
      <w:r w:rsidRPr="00CD3CBA">
        <w:rPr>
          <w:sz w:val="28"/>
        </w:rPr>
        <w:t>указанными</w:t>
      </w:r>
      <w:r w:rsidRPr="006204B2">
        <w:rPr>
          <w:sz w:val="28"/>
        </w:rPr>
        <w:t xml:space="preserve"> в части 1 настоящей статьи, по месту своего жительства на собрании. </w:t>
      </w:r>
    </w:p>
    <w:p w:rsidR="00905208" w:rsidRPr="006204B2" w:rsidRDefault="00905208"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05208" w:rsidRPr="006204B2" w:rsidRDefault="00905208"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905208" w:rsidRPr="006204B2" w:rsidRDefault="00905208"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05208" w:rsidRDefault="00905208"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05208" w:rsidRDefault="00905208"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905208" w:rsidRDefault="00905208"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905208" w:rsidRDefault="00905208"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905208" w:rsidRDefault="00905208"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905208" w:rsidRDefault="0090520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05208" w:rsidRPr="0009600D" w:rsidRDefault="00905208"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905208" w:rsidRPr="0009600D" w:rsidRDefault="00905208"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05208" w:rsidRPr="0009600D" w:rsidRDefault="00905208"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05208" w:rsidRPr="0009600D" w:rsidRDefault="00905208"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905208" w:rsidRPr="0009600D" w:rsidRDefault="00905208"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905208" w:rsidRPr="0009600D" w:rsidRDefault="00905208"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905208" w:rsidRPr="0009600D" w:rsidRDefault="00905208"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905208" w:rsidRPr="0009600D" w:rsidRDefault="00905208"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05208" w:rsidRPr="0009600D" w:rsidRDefault="00905208"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05208" w:rsidRPr="0009600D" w:rsidRDefault="0090520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05208" w:rsidRPr="0009600D" w:rsidRDefault="00905208"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05208" w:rsidRPr="0009600D" w:rsidRDefault="00905208"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905208" w:rsidRPr="0009600D" w:rsidRDefault="00905208"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905208" w:rsidRPr="0009600D" w:rsidRDefault="00905208"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05208" w:rsidRPr="0009600D" w:rsidRDefault="00905208"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05208" w:rsidRPr="0009600D" w:rsidRDefault="00905208"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05208" w:rsidRPr="0009600D" w:rsidRDefault="00905208"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05208" w:rsidRPr="0009600D" w:rsidRDefault="00905208"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05208" w:rsidRPr="0009600D" w:rsidRDefault="00905208"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05208" w:rsidRPr="0009600D" w:rsidRDefault="00905208"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5208" w:rsidRPr="0009600D" w:rsidRDefault="00905208"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05208" w:rsidRPr="0009600D" w:rsidRDefault="00905208"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05208" w:rsidRDefault="00905208" w:rsidP="0081350A">
      <w:pPr>
        <w:pStyle w:val="Heading7"/>
        <w:keepNext w:val="0"/>
        <w:keepLines w:val="0"/>
        <w:tabs>
          <w:tab w:val="left" w:pos="851"/>
        </w:tabs>
        <w:spacing w:line="100" w:lineRule="atLeast"/>
        <w:ind w:firstLine="851"/>
      </w:pPr>
    </w:p>
    <w:p w:rsidR="00905208" w:rsidRPr="00B72996" w:rsidRDefault="00905208" w:rsidP="0081350A">
      <w:pPr>
        <w:pStyle w:val="Heading7"/>
        <w:keepNext w:val="0"/>
        <w:keepLines w:val="0"/>
        <w:tabs>
          <w:tab w:val="left" w:pos="851"/>
        </w:tabs>
        <w:spacing w:line="100" w:lineRule="atLeast"/>
        <w:ind w:firstLine="851"/>
        <w:rPr>
          <w:sz w:val="28"/>
          <w:szCs w:val="28"/>
        </w:rPr>
      </w:pPr>
      <w:r w:rsidRPr="00B72996">
        <w:rPr>
          <w:sz w:val="28"/>
          <w:szCs w:val="28"/>
        </w:rPr>
        <w:t>Статья 15.Правотворческая инициатива граждан</w:t>
      </w:r>
    </w:p>
    <w:p w:rsidR="00905208" w:rsidRDefault="00905208"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05208" w:rsidRDefault="00905208"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208" w:rsidRDefault="0090520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208" w:rsidRDefault="0090520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905208" w:rsidRDefault="00905208"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208" w:rsidRDefault="00905208" w:rsidP="0081350A">
      <w:pPr>
        <w:pStyle w:val="Heading7"/>
        <w:keepNext w:val="0"/>
        <w:keepLines w:val="0"/>
        <w:tabs>
          <w:tab w:val="left" w:pos="851"/>
        </w:tabs>
        <w:spacing w:line="100" w:lineRule="atLeast"/>
        <w:ind w:firstLine="851"/>
      </w:pPr>
    </w:p>
    <w:p w:rsidR="00905208" w:rsidRPr="00B72996" w:rsidRDefault="00905208" w:rsidP="0081350A">
      <w:pPr>
        <w:pStyle w:val="Heading7"/>
        <w:keepNext w:val="0"/>
        <w:keepLines w:val="0"/>
        <w:tabs>
          <w:tab w:val="left" w:pos="851"/>
        </w:tabs>
        <w:spacing w:line="100" w:lineRule="atLeast"/>
        <w:ind w:firstLine="851"/>
        <w:rPr>
          <w:sz w:val="28"/>
          <w:szCs w:val="28"/>
        </w:rPr>
      </w:pPr>
      <w:r w:rsidRPr="00B72996">
        <w:rPr>
          <w:sz w:val="28"/>
          <w:szCs w:val="28"/>
        </w:rPr>
        <w:t>Статья 16. Территориальное общественное самоуправление</w:t>
      </w:r>
    </w:p>
    <w:p w:rsidR="00905208" w:rsidRDefault="00905208"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5208" w:rsidRDefault="00905208"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05208" w:rsidRDefault="00905208"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05208" w:rsidRDefault="00905208"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17.Публичные слушания</w:t>
      </w:r>
    </w:p>
    <w:p w:rsidR="00905208" w:rsidRDefault="00905208"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05208" w:rsidRDefault="00905208"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905208" w:rsidRDefault="00905208"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905208" w:rsidRDefault="00905208" w:rsidP="0081350A">
      <w:pPr>
        <w:pStyle w:val="22"/>
        <w:tabs>
          <w:tab w:val="left" w:pos="142"/>
        </w:tabs>
        <w:spacing w:before="0" w:after="0"/>
        <w:ind w:firstLine="851"/>
      </w:pPr>
      <w:r>
        <w:t xml:space="preserve">3. На публичные слушания должны выноситься: </w:t>
      </w:r>
    </w:p>
    <w:p w:rsidR="00905208" w:rsidRPr="00873C9B" w:rsidRDefault="00905208"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BD518D">
        <w:rPr>
          <w:kern w:val="0"/>
          <w:szCs w:val="28"/>
          <w:lang w:eastAsia="ru-RU"/>
        </w:rPr>
        <w:t xml:space="preserve">в устав поселения вносятся изменения в форме точного воспроизведения положений </w:t>
      </w:r>
      <w:hyperlink r:id="rId8" w:history="1">
        <w:r w:rsidRPr="00BD518D">
          <w:rPr>
            <w:rStyle w:val="Hyperlink"/>
            <w:color w:val="auto"/>
            <w:kern w:val="0"/>
            <w:szCs w:val="28"/>
            <w:u w:val="none"/>
            <w:lang w:eastAsia="ru-RU"/>
          </w:rPr>
          <w:t>Конституции</w:t>
        </w:r>
      </w:hyperlink>
      <w:r w:rsidRPr="00BD518D">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05208" w:rsidRDefault="00905208" w:rsidP="0081350A">
      <w:pPr>
        <w:pStyle w:val="22"/>
        <w:tabs>
          <w:tab w:val="left" w:pos="-35"/>
        </w:tabs>
        <w:spacing w:before="0" w:after="0"/>
        <w:ind w:firstLine="851"/>
      </w:pPr>
      <w:r>
        <w:t>2) проект местного бюджета и отчет  о его исполнении;</w:t>
      </w:r>
    </w:p>
    <w:p w:rsidR="00905208" w:rsidRPr="00FA6BD1" w:rsidRDefault="0090520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905208" w:rsidRPr="00DF4928" w:rsidRDefault="00905208"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905208" w:rsidRPr="00EB5670" w:rsidRDefault="00905208"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18. Собрание граждан</w:t>
      </w:r>
    </w:p>
    <w:p w:rsidR="00905208" w:rsidRDefault="00905208"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05208" w:rsidRDefault="00905208"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05208" w:rsidRDefault="00905208"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905208" w:rsidRDefault="00905208"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208" w:rsidRDefault="00905208"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CD3CBA">
        <w:rPr>
          <w:sz w:val="28"/>
          <w:szCs w:val="28"/>
        </w:rPr>
        <w:t xml:space="preserve">шестнадцатилетнего </w:t>
      </w:r>
      <w:r w:rsidRPr="00CD3CBA">
        <w:rPr>
          <w:sz w:val="28"/>
        </w:rPr>
        <w:t>возраста</w:t>
      </w:r>
      <w:r>
        <w:rPr>
          <w:sz w:val="28"/>
        </w:rPr>
        <w:t>.</w:t>
      </w:r>
    </w:p>
    <w:p w:rsidR="00905208" w:rsidRDefault="00905208"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208" w:rsidRDefault="00905208"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208" w:rsidRDefault="00905208"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208" w:rsidRDefault="0090520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05208" w:rsidRDefault="00905208"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905208" w:rsidRDefault="00905208" w:rsidP="0081350A">
      <w:pPr>
        <w:tabs>
          <w:tab w:val="left" w:pos="142"/>
        </w:tabs>
        <w:ind w:firstLine="851"/>
        <w:jc w:val="both"/>
        <w:rPr>
          <w:b/>
          <w:sz w:val="28"/>
        </w:rPr>
      </w:pPr>
    </w:p>
    <w:p w:rsidR="00905208" w:rsidRDefault="00905208" w:rsidP="0081350A">
      <w:pPr>
        <w:tabs>
          <w:tab w:val="left" w:pos="142"/>
        </w:tabs>
        <w:ind w:firstLine="851"/>
        <w:jc w:val="both"/>
        <w:rPr>
          <w:b/>
          <w:sz w:val="28"/>
        </w:rPr>
      </w:pPr>
      <w:r>
        <w:rPr>
          <w:b/>
          <w:sz w:val="28"/>
        </w:rPr>
        <w:t>Статья 19. Конференция граждан (собрание делегатов)</w:t>
      </w:r>
    </w:p>
    <w:p w:rsidR="00905208" w:rsidRDefault="00905208"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05208" w:rsidRDefault="00905208"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 Совета;</w:t>
      </w:r>
    </w:p>
    <w:p w:rsidR="00905208" w:rsidRPr="00B72996" w:rsidRDefault="00905208" w:rsidP="0081350A">
      <w:pPr>
        <w:pStyle w:val="Heading8"/>
        <w:keepNext w:val="0"/>
        <w:ind w:firstLine="851"/>
        <w:rPr>
          <w:sz w:val="28"/>
          <w:szCs w:val="28"/>
        </w:rPr>
      </w:pPr>
      <w:r w:rsidRPr="00B72996">
        <w:rPr>
          <w:sz w:val="28"/>
          <w:szCs w:val="28"/>
        </w:rPr>
        <w:t>- администрации поселения.</w:t>
      </w:r>
    </w:p>
    <w:p w:rsidR="00905208" w:rsidRDefault="0090520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05208" w:rsidRDefault="0090520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D518D">
        <w:rPr>
          <w:rFonts w:ascii="Times New Roman" w:hAnsi="Times New Roman"/>
          <w:sz w:val="28"/>
        </w:rPr>
        <w:t>)</w:t>
      </w:r>
      <w:r w:rsidRPr="00BD518D">
        <w:rPr>
          <w:rFonts w:ascii="Times New Roman" w:hAnsi="Times New Roman"/>
          <w:b/>
          <w:sz w:val="28"/>
          <w:szCs w:val="28"/>
        </w:rPr>
        <w:t xml:space="preserve">, </w:t>
      </w:r>
      <w:r w:rsidRPr="00BD518D">
        <w:rPr>
          <w:rFonts w:ascii="Times New Roman" w:hAnsi="Times New Roman"/>
          <w:sz w:val="28"/>
          <w:szCs w:val="28"/>
        </w:rPr>
        <w:t xml:space="preserve">избрания </w:t>
      </w:r>
      <w:r w:rsidRPr="00CD3CBA">
        <w:rPr>
          <w:rFonts w:ascii="Times New Roman" w:hAnsi="Times New Roman"/>
          <w:sz w:val="28"/>
          <w:szCs w:val="28"/>
        </w:rPr>
        <w:t xml:space="preserve">делегатов </w:t>
      </w:r>
      <w:r w:rsidRPr="00CD3CBA">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905208" w:rsidRDefault="00905208"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905208" w:rsidRDefault="00905208" w:rsidP="0081350A">
      <w:pPr>
        <w:tabs>
          <w:tab w:val="left" w:pos="142"/>
        </w:tabs>
        <w:ind w:firstLine="851"/>
        <w:jc w:val="both"/>
        <w:rPr>
          <w:sz w:val="28"/>
        </w:rPr>
      </w:pPr>
    </w:p>
    <w:p w:rsidR="00905208" w:rsidRDefault="00905208" w:rsidP="0081350A">
      <w:pPr>
        <w:tabs>
          <w:tab w:val="left" w:pos="142"/>
        </w:tabs>
        <w:ind w:firstLine="851"/>
        <w:jc w:val="both"/>
        <w:rPr>
          <w:b/>
          <w:sz w:val="28"/>
        </w:rPr>
      </w:pPr>
      <w:r>
        <w:rPr>
          <w:b/>
          <w:sz w:val="28"/>
        </w:rPr>
        <w:t>Статья 20. Опрос граждан</w:t>
      </w:r>
    </w:p>
    <w:p w:rsidR="00905208" w:rsidRDefault="00905208"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208" w:rsidRDefault="00905208" w:rsidP="0081350A">
      <w:pPr>
        <w:pStyle w:val="22"/>
        <w:tabs>
          <w:tab w:val="left" w:pos="142"/>
        </w:tabs>
        <w:spacing w:before="0" w:after="0"/>
        <w:ind w:firstLine="851"/>
      </w:pPr>
      <w:r>
        <w:t>Результаты опроса носят рекомендательный характер.</w:t>
      </w:r>
    </w:p>
    <w:p w:rsidR="00905208" w:rsidRDefault="00905208"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905208" w:rsidRDefault="00905208" w:rsidP="0081350A">
      <w:pPr>
        <w:tabs>
          <w:tab w:val="left" w:pos="142"/>
        </w:tabs>
        <w:ind w:firstLine="851"/>
        <w:jc w:val="both"/>
        <w:rPr>
          <w:sz w:val="28"/>
        </w:rPr>
      </w:pPr>
      <w:r>
        <w:rPr>
          <w:sz w:val="28"/>
        </w:rPr>
        <w:t>3. Опрос граждан проводится по инициативе:</w:t>
      </w:r>
    </w:p>
    <w:p w:rsidR="00905208" w:rsidRDefault="00905208" w:rsidP="0081350A">
      <w:pPr>
        <w:ind w:firstLine="851"/>
        <w:jc w:val="both"/>
        <w:rPr>
          <w:sz w:val="28"/>
        </w:rPr>
      </w:pPr>
      <w:r>
        <w:rPr>
          <w:sz w:val="28"/>
        </w:rPr>
        <w:t>1) Совета или главы поселения - по вопросам местного значения;</w:t>
      </w:r>
    </w:p>
    <w:p w:rsidR="00905208" w:rsidRDefault="00905208"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5208" w:rsidRDefault="00905208"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05208" w:rsidRDefault="00905208"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905208" w:rsidRDefault="00905208"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905208" w:rsidRDefault="00905208"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905208" w:rsidRDefault="00905208"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905208" w:rsidRDefault="00905208" w:rsidP="0081350A">
      <w:pPr>
        <w:tabs>
          <w:tab w:val="left" w:pos="-1276"/>
        </w:tabs>
        <w:ind w:firstLine="851"/>
        <w:jc w:val="both"/>
        <w:rPr>
          <w:b/>
          <w:sz w:val="28"/>
        </w:rPr>
      </w:pPr>
    </w:p>
    <w:p w:rsidR="00905208" w:rsidRDefault="00905208" w:rsidP="0081350A">
      <w:pPr>
        <w:tabs>
          <w:tab w:val="left" w:pos="-1276"/>
        </w:tabs>
        <w:ind w:firstLine="851"/>
        <w:jc w:val="both"/>
        <w:rPr>
          <w:b/>
          <w:sz w:val="28"/>
        </w:rPr>
      </w:pPr>
      <w:r>
        <w:rPr>
          <w:b/>
          <w:sz w:val="28"/>
        </w:rPr>
        <w:t>Статья 21. Обращения граждан в органы местного самоуправления</w:t>
      </w:r>
    </w:p>
    <w:p w:rsidR="00905208" w:rsidRDefault="0090520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05208" w:rsidRDefault="00905208"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05208" w:rsidRDefault="0090520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05208" w:rsidRDefault="0090520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208" w:rsidRPr="00BD518D" w:rsidRDefault="00905208" w:rsidP="00894C52">
      <w:pPr>
        <w:pStyle w:val="ConsPlusNormal"/>
        <w:ind w:firstLine="851"/>
        <w:jc w:val="both"/>
        <w:rPr>
          <w:rFonts w:ascii="Times New Roman" w:hAnsi="Times New Roman"/>
          <w:kern w:val="0"/>
          <w:sz w:val="28"/>
          <w:szCs w:val="28"/>
          <w:lang w:eastAsia="ru-RU"/>
        </w:rPr>
      </w:pPr>
      <w:r w:rsidRPr="00BD518D">
        <w:rPr>
          <w:rFonts w:ascii="Times New Roman" w:hAnsi="Times New Roman"/>
          <w:sz w:val="28"/>
          <w:szCs w:val="28"/>
        </w:rPr>
        <w:t xml:space="preserve">3. </w:t>
      </w:r>
      <w:r w:rsidRPr="00BD518D">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5403B1">
      <w:pPr>
        <w:tabs>
          <w:tab w:val="left" w:pos="142"/>
        </w:tabs>
        <w:jc w:val="center"/>
        <w:rPr>
          <w:b/>
          <w:caps/>
          <w:sz w:val="28"/>
        </w:rPr>
      </w:pPr>
    </w:p>
    <w:p w:rsidR="00905208" w:rsidRDefault="00905208"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905208" w:rsidRDefault="00905208" w:rsidP="0081350A">
      <w:pPr>
        <w:tabs>
          <w:tab w:val="left" w:pos="142"/>
        </w:tabs>
        <w:ind w:firstLine="851"/>
        <w:jc w:val="center"/>
        <w:rPr>
          <w:b/>
          <w:caps/>
          <w:sz w:val="28"/>
        </w:rPr>
      </w:pPr>
    </w:p>
    <w:p w:rsidR="00905208" w:rsidRDefault="00905208" w:rsidP="0081350A">
      <w:pPr>
        <w:tabs>
          <w:tab w:val="left" w:pos="142"/>
        </w:tabs>
        <w:ind w:firstLine="851"/>
        <w:jc w:val="both"/>
        <w:rPr>
          <w:b/>
          <w:sz w:val="28"/>
        </w:rPr>
      </w:pPr>
      <w:r>
        <w:rPr>
          <w:b/>
          <w:sz w:val="28"/>
        </w:rPr>
        <w:t>Статья 23. Структура органов местного самоуправления поселения</w:t>
      </w:r>
    </w:p>
    <w:p w:rsidR="00905208" w:rsidRDefault="00905208" w:rsidP="0081350A">
      <w:pPr>
        <w:tabs>
          <w:tab w:val="left" w:pos="142"/>
        </w:tabs>
        <w:ind w:firstLine="851"/>
        <w:jc w:val="both"/>
        <w:rPr>
          <w:sz w:val="28"/>
        </w:rPr>
      </w:pPr>
      <w:r>
        <w:rPr>
          <w:sz w:val="28"/>
        </w:rPr>
        <w:t>1. Структуру органов местного самоуправления составляют:</w:t>
      </w:r>
    </w:p>
    <w:p w:rsidR="00905208" w:rsidRDefault="00905208"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905208" w:rsidRDefault="00905208" w:rsidP="0081350A">
      <w:pPr>
        <w:ind w:firstLine="840"/>
        <w:jc w:val="both"/>
        <w:rPr>
          <w:sz w:val="28"/>
        </w:rPr>
      </w:pPr>
      <w:r>
        <w:rPr>
          <w:sz w:val="28"/>
        </w:rPr>
        <w:t>- глава муниципального образования – глава Адагумского сельского поселения Крымского  района;</w:t>
      </w:r>
    </w:p>
    <w:p w:rsidR="00905208" w:rsidRDefault="00905208" w:rsidP="0081350A">
      <w:pPr>
        <w:ind w:firstLine="840"/>
        <w:jc w:val="both"/>
        <w:rPr>
          <w:sz w:val="28"/>
        </w:rPr>
      </w:pPr>
      <w:r>
        <w:rPr>
          <w:sz w:val="28"/>
        </w:rPr>
        <w:t>- исполнительно-распорядительный орган муниципального образования администрация Адагумского сельского поселения   Крымского района.</w:t>
      </w:r>
    </w:p>
    <w:p w:rsidR="00905208" w:rsidRDefault="00905208"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905208" w:rsidRDefault="00905208"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05208" w:rsidRPr="00D23DC0" w:rsidRDefault="00905208"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905208" w:rsidRDefault="0090520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905208" w:rsidRDefault="00905208"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905208" w:rsidRDefault="00905208" w:rsidP="0081350A">
      <w:pPr>
        <w:pStyle w:val="a2"/>
        <w:tabs>
          <w:tab w:val="left" w:pos="142"/>
        </w:tabs>
        <w:ind w:firstLine="851"/>
        <w:jc w:val="both"/>
        <w:rPr>
          <w:b/>
          <w:sz w:val="28"/>
        </w:rPr>
      </w:pPr>
    </w:p>
    <w:p w:rsidR="00905208" w:rsidRDefault="00905208" w:rsidP="0081350A">
      <w:pPr>
        <w:pStyle w:val="a2"/>
        <w:tabs>
          <w:tab w:val="left" w:pos="142"/>
        </w:tabs>
        <w:ind w:firstLine="851"/>
        <w:jc w:val="both"/>
        <w:rPr>
          <w:b/>
          <w:sz w:val="28"/>
        </w:rPr>
      </w:pPr>
      <w:r>
        <w:rPr>
          <w:b/>
          <w:sz w:val="28"/>
        </w:rPr>
        <w:t>Статья 24.Совет поселения</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05208" w:rsidRDefault="00905208"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05208" w:rsidRDefault="0090520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05208" w:rsidRDefault="0090520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905208" w:rsidRDefault="00905208"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EE424B">
        <w:rPr>
          <w:sz w:val="28"/>
          <w:szCs w:val="28"/>
        </w:rPr>
        <w:t xml:space="preserve">на день </w:t>
      </w:r>
      <w:r w:rsidRPr="00CD3CBA">
        <w:rPr>
          <w:sz w:val="28"/>
          <w:szCs w:val="28"/>
        </w:rPr>
        <w:t xml:space="preserve">голосования возраста </w:t>
      </w:r>
      <w:r w:rsidRPr="00CD3CBA">
        <w:rPr>
          <w:sz w:val="28"/>
        </w:rPr>
        <w:t>18</w:t>
      </w:r>
      <w:r>
        <w:rPr>
          <w:sz w:val="28"/>
        </w:rPr>
        <w:t xml:space="preserve"> лет. </w:t>
      </w:r>
    </w:p>
    <w:p w:rsidR="00905208" w:rsidRDefault="00905208"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05208" w:rsidRPr="00EE424B" w:rsidRDefault="00905208" w:rsidP="004A6336">
      <w:pPr>
        <w:pStyle w:val="ConsNormal"/>
        <w:ind w:firstLine="851"/>
        <w:jc w:val="both"/>
        <w:rPr>
          <w:rFonts w:eastAsia="Arial Unicode MS"/>
          <w:kern w:val="2"/>
          <w:sz w:val="28"/>
          <w:szCs w:val="28"/>
        </w:rPr>
      </w:pPr>
      <w:r w:rsidRPr="00EE424B">
        <w:rPr>
          <w:rFonts w:ascii="Times New Roman" w:hAnsi="Times New Roman"/>
          <w:sz w:val="28"/>
          <w:szCs w:val="28"/>
        </w:rPr>
        <w:t>Срок полномочий депутата Совета составляет 5 лет.</w:t>
      </w:r>
    </w:p>
    <w:p w:rsidR="00905208" w:rsidRDefault="00905208"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905208" w:rsidRDefault="00905208"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05208" w:rsidRDefault="00905208" w:rsidP="0081350A">
      <w:pPr>
        <w:pStyle w:val="BodyText"/>
        <w:tabs>
          <w:tab w:val="left" w:pos="142"/>
        </w:tabs>
        <w:spacing w:after="0"/>
        <w:ind w:firstLine="851"/>
        <w:jc w:val="both"/>
        <w:rPr>
          <w:sz w:val="28"/>
        </w:rPr>
      </w:pPr>
      <w:r>
        <w:rPr>
          <w:sz w:val="28"/>
        </w:rPr>
        <w:t>4. Депутат Совета обязан участвовать в работе сессий Совета и в работе его комиссий</w:t>
      </w:r>
      <w:r w:rsidRPr="00257691">
        <w:rPr>
          <w:sz w:val="28"/>
        </w:rPr>
        <w:t>,</w:t>
      </w:r>
      <w:r>
        <w:rPr>
          <w:sz w:val="28"/>
        </w:rPr>
        <w:t xml:space="preserve">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905208" w:rsidRDefault="00905208"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05208" w:rsidRDefault="00905208"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05208" w:rsidRPr="00EE194F" w:rsidRDefault="00905208"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208" w:rsidRPr="00EE194F" w:rsidRDefault="00905208"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05208" w:rsidRDefault="00905208" w:rsidP="00EE194F">
      <w:pPr>
        <w:tabs>
          <w:tab w:val="left" w:pos="142"/>
        </w:tabs>
        <w:ind w:firstLine="851"/>
        <w:jc w:val="both"/>
        <w:rPr>
          <w:sz w:val="28"/>
        </w:rPr>
      </w:pPr>
      <w:r>
        <w:rPr>
          <w:sz w:val="28"/>
        </w:rPr>
        <w:t>13) в иных случаях, установленных Федеральным закономот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905208" w:rsidRPr="0087331D" w:rsidRDefault="00905208"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05208" w:rsidRPr="0087331D" w:rsidRDefault="00905208"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05208" w:rsidRPr="0087331D" w:rsidRDefault="00905208"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05208" w:rsidRPr="0087331D" w:rsidRDefault="00905208"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05208" w:rsidRPr="0087331D" w:rsidRDefault="00905208"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05208" w:rsidRDefault="0090520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905208" w:rsidRDefault="00905208"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05208" w:rsidRPr="004E34F8" w:rsidRDefault="00905208" w:rsidP="004E34F8"/>
    <w:p w:rsidR="00905208" w:rsidRDefault="00905208" w:rsidP="0081350A">
      <w:pPr>
        <w:tabs>
          <w:tab w:val="left" w:pos="142"/>
        </w:tabs>
        <w:ind w:firstLine="851"/>
        <w:jc w:val="both"/>
        <w:rPr>
          <w:b/>
          <w:sz w:val="28"/>
        </w:rPr>
      </w:pPr>
      <w:r>
        <w:rPr>
          <w:b/>
          <w:sz w:val="28"/>
        </w:rPr>
        <w:t xml:space="preserve">Статья 26.Компетенция Совета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05208" w:rsidRDefault="00905208"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905208" w:rsidRPr="00D23DC0" w:rsidRDefault="00905208"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05208" w:rsidRDefault="0090520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905208" w:rsidRDefault="0090520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05208" w:rsidRDefault="0090520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7587D">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A7587D">
        <w:rPr>
          <w:rFonts w:ascii="Times New Roman" w:hAnsi="Times New Roman"/>
          <w:sz w:val="28"/>
          <w:szCs w:val="28"/>
        </w:rPr>
        <w:t>граждан</w:t>
      </w:r>
      <w:r>
        <w:rPr>
          <w:rFonts w:ascii="Times New Roman" w:hAnsi="Times New Roman"/>
          <w:sz w:val="28"/>
        </w:rPr>
        <w:t xml:space="preserve">(собраний делегатов), </w:t>
      </w:r>
      <w:r w:rsidRPr="00A7587D">
        <w:rPr>
          <w:rFonts w:ascii="Times New Roman" w:hAnsi="Times New Roman"/>
          <w:sz w:val="28"/>
          <w:szCs w:val="28"/>
        </w:rPr>
        <w:t>избрания делегатов,</w:t>
      </w:r>
      <w:r>
        <w:rPr>
          <w:rFonts w:ascii="Times New Roman" w:hAnsi="Times New Roman"/>
          <w:sz w:val="28"/>
          <w:szCs w:val="28"/>
        </w:rPr>
        <w:t xml:space="preserve"> </w:t>
      </w:r>
      <w:r>
        <w:rPr>
          <w:rFonts w:ascii="Times New Roman" w:hAnsi="Times New Roman"/>
          <w:sz w:val="28"/>
        </w:rPr>
        <w:t xml:space="preserve">собраний граждан; </w:t>
      </w:r>
    </w:p>
    <w:p w:rsidR="00905208" w:rsidRDefault="0090520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05208" w:rsidRDefault="0090520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органов  администрации поселения, обладающих правами юридического лица;</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05208" w:rsidRDefault="0090520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w:t>
      </w:r>
      <w:r w:rsidRPr="00276754">
        <w:rPr>
          <w:rFonts w:ascii="Times New Roman" w:hAnsi="Times New Roman"/>
          <w:sz w:val="28"/>
        </w:rPr>
        <w:t>комиссий</w:t>
      </w:r>
      <w:r>
        <w:rPr>
          <w:rFonts w:ascii="Times New Roman" w:hAnsi="Times New Roman"/>
          <w:sz w:val="28"/>
        </w:rPr>
        <w:t xml:space="preserve"> Совета;</w:t>
      </w:r>
    </w:p>
    <w:p w:rsidR="00905208" w:rsidRDefault="0090520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905208" w:rsidRPr="0087331D" w:rsidRDefault="00905208"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905208" w:rsidRDefault="00905208"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905208" w:rsidRDefault="00905208"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101602">
        <w:rPr>
          <w:sz w:val="28"/>
        </w:rPr>
        <w:t>,</w:t>
      </w:r>
      <w:r>
        <w:rPr>
          <w:sz w:val="28"/>
        </w:rPr>
        <w:t xml:space="preserve"> порядка</w:t>
      </w:r>
      <w:r w:rsidRPr="00A7587D">
        <w:rPr>
          <w:sz w:val="28"/>
          <w:szCs w:val="28"/>
        </w:rPr>
        <w:t xml:space="preserve"> создания и</w:t>
      </w:r>
      <w:r>
        <w:rPr>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7587D">
        <w:rPr>
          <w:sz w:val="28"/>
          <w:szCs w:val="28"/>
        </w:rPr>
        <w:t>,</w:t>
      </w:r>
      <w:r w:rsidRPr="00A7587D">
        <w:rPr>
          <w:kern w:val="0"/>
          <w:sz w:val="28"/>
          <w:szCs w:val="28"/>
        </w:rPr>
        <w:t xml:space="preserve"> проживающего на данной территории, </w:t>
      </w:r>
      <w:r>
        <w:rPr>
          <w:sz w:val="28"/>
        </w:rPr>
        <w:t xml:space="preserve">границ территории, на которой осуществляется территориальное общественное самоуправление; </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905208" w:rsidRDefault="00905208"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905208" w:rsidRPr="004C5FF4" w:rsidRDefault="00905208"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05208" w:rsidRPr="004C5FF4" w:rsidRDefault="00905208"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905208" w:rsidRDefault="00905208"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905208" w:rsidRPr="0002597E" w:rsidRDefault="00905208" w:rsidP="0081350A">
      <w:pPr>
        <w:pStyle w:val="BodyTextIndent"/>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05208" w:rsidRDefault="00905208" w:rsidP="0081350A">
      <w:pPr>
        <w:pStyle w:val="BodyTextIndent"/>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905208" w:rsidRDefault="0090520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05208" w:rsidRDefault="00905208" w:rsidP="0081350A">
      <w:pPr>
        <w:pStyle w:val="ConsNormal"/>
        <w:tabs>
          <w:tab w:val="left" w:pos="142"/>
        </w:tabs>
        <w:ind w:firstLine="851"/>
        <w:jc w:val="both"/>
        <w:rPr>
          <w:rFonts w:ascii="Times New Roman" w:hAnsi="Times New Roman"/>
          <w:b/>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05208" w:rsidRDefault="00905208"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05208" w:rsidRDefault="00905208"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905208" w:rsidRDefault="00905208"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905208" w:rsidRDefault="00905208"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05208" w:rsidRDefault="00905208"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05208" w:rsidRDefault="00905208"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905208" w:rsidRDefault="00905208"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905208" w:rsidRDefault="00905208"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905208" w:rsidRDefault="00905208"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905208" w:rsidRDefault="00905208"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905208" w:rsidRDefault="00905208"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05208" w:rsidRDefault="00905208"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905208" w:rsidRDefault="00905208"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905208" w:rsidRDefault="0090520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05208" w:rsidRPr="00812702" w:rsidRDefault="00905208"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10.</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05208" w:rsidRDefault="00905208"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905208" w:rsidRDefault="00905208" w:rsidP="0012228E">
      <w:pPr>
        <w:pStyle w:val="BodyText"/>
        <w:tabs>
          <w:tab w:val="left" w:pos="57"/>
        </w:tabs>
        <w:spacing w:after="0"/>
        <w:ind w:firstLine="851"/>
        <w:jc w:val="both"/>
        <w:rPr>
          <w:sz w:val="28"/>
        </w:rPr>
      </w:pPr>
      <w:r w:rsidRPr="00A7587D">
        <w:rPr>
          <w:sz w:val="28"/>
        </w:rPr>
        <w:t>12.</w:t>
      </w:r>
      <w:r>
        <w:rPr>
          <w:sz w:val="28"/>
        </w:rPr>
        <w:t xml:space="preserve"> Все сессии Совета протоколируются. </w:t>
      </w:r>
    </w:p>
    <w:p w:rsidR="00905208" w:rsidRDefault="00905208" w:rsidP="0081350A">
      <w:pPr>
        <w:pStyle w:val="Heading2"/>
        <w:keepNext w:val="0"/>
        <w:tabs>
          <w:tab w:val="left" w:pos="851"/>
        </w:tabs>
        <w:spacing w:before="0" w:after="0"/>
        <w:ind w:firstLine="851"/>
        <w:rPr>
          <w:rFonts w:ascii="Times New Roman" w:hAnsi="Times New Roman"/>
          <w:i w:val="0"/>
        </w:rPr>
      </w:pPr>
    </w:p>
    <w:p w:rsidR="00905208" w:rsidRPr="00B72996" w:rsidRDefault="00905208" w:rsidP="0081350A">
      <w:pPr>
        <w:pStyle w:val="Heading2"/>
        <w:keepNext w:val="0"/>
        <w:tabs>
          <w:tab w:val="left" w:pos="851"/>
        </w:tabs>
        <w:spacing w:before="0" w:after="0"/>
        <w:ind w:firstLine="851"/>
        <w:rPr>
          <w:rFonts w:ascii="Times New Roman" w:hAnsi="Times New Roman"/>
          <w:i w:val="0"/>
          <w:sz w:val="28"/>
          <w:szCs w:val="28"/>
        </w:rPr>
      </w:pPr>
      <w:r w:rsidRPr="00B72996">
        <w:rPr>
          <w:rFonts w:ascii="Times New Roman" w:hAnsi="Times New Roman"/>
          <w:i w:val="0"/>
          <w:sz w:val="28"/>
          <w:szCs w:val="28"/>
        </w:rPr>
        <w:t xml:space="preserve">Статья 28. Депутатские комиссии  Совета </w:t>
      </w:r>
    </w:p>
    <w:p w:rsidR="00905208" w:rsidRDefault="00905208"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905208" w:rsidRDefault="00905208"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905208" w:rsidRDefault="00905208"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905208" w:rsidRPr="001F72EA" w:rsidRDefault="00905208" w:rsidP="001F72EA">
      <w:pPr>
        <w:tabs>
          <w:tab w:val="left" w:pos="142"/>
        </w:tabs>
        <w:ind w:firstLine="851"/>
        <w:jc w:val="both"/>
        <w:rPr>
          <w:sz w:val="28"/>
          <w:szCs w:val="28"/>
        </w:rPr>
      </w:pPr>
      <w:r w:rsidRPr="001F72EA">
        <w:rPr>
          <w:sz w:val="28"/>
          <w:szCs w:val="28"/>
        </w:rPr>
        <w:t xml:space="preserve">4. </w:t>
      </w:r>
      <w:r>
        <w:rPr>
          <w:sz w:val="28"/>
          <w:szCs w:val="28"/>
        </w:rPr>
        <w:t xml:space="preserve">Комиссии </w:t>
      </w:r>
      <w:r w:rsidRPr="001F72EA">
        <w:rPr>
          <w:sz w:val="28"/>
          <w:szCs w:val="28"/>
        </w:rPr>
        <w:t xml:space="preserve"> ответственны перед Советом и ему подотчетны.</w:t>
      </w:r>
    </w:p>
    <w:p w:rsidR="00905208" w:rsidRDefault="00905208"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905208" w:rsidRDefault="00905208"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«Об общих принципах организации местного самоуправления в Российской Федерации».</w:t>
      </w:r>
    </w:p>
    <w:p w:rsidR="00905208" w:rsidRDefault="00905208" w:rsidP="0081350A">
      <w:pPr>
        <w:tabs>
          <w:tab w:val="left" w:pos="20860"/>
        </w:tabs>
        <w:ind w:left="851"/>
        <w:jc w:val="both"/>
        <w:rPr>
          <w:sz w:val="28"/>
          <w:szCs w:val="28"/>
        </w:rPr>
      </w:pPr>
      <w:r>
        <w:rPr>
          <w:sz w:val="28"/>
          <w:szCs w:val="28"/>
        </w:rPr>
        <w:t>Полномочия Совета также прекращаются в случае:</w:t>
      </w:r>
    </w:p>
    <w:p w:rsidR="00905208" w:rsidRDefault="00905208" w:rsidP="0081350A">
      <w:pPr>
        <w:tabs>
          <w:tab w:val="left" w:pos="2"/>
        </w:tabs>
        <w:ind w:firstLine="851"/>
        <w:jc w:val="both"/>
        <w:rPr>
          <w:sz w:val="28"/>
        </w:rPr>
      </w:pPr>
      <w:r>
        <w:rPr>
          <w:sz w:val="28"/>
          <w:szCs w:val="28"/>
        </w:rPr>
        <w:t>1</w:t>
      </w:r>
      <w:r>
        <w:rPr>
          <w:sz w:val="28"/>
        </w:rPr>
        <w:t>) принятия Советом решения о самороспуске;</w:t>
      </w:r>
    </w:p>
    <w:p w:rsidR="00905208" w:rsidRDefault="0090520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05208" w:rsidRPr="007F2C6C" w:rsidRDefault="00905208"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 xml:space="preserve">Федеральным </w:t>
      </w:r>
      <w:r w:rsidRPr="00CD3CBA">
        <w:rPr>
          <w:sz w:val="28"/>
          <w:szCs w:val="28"/>
        </w:rPr>
        <w:t>законом от</w:t>
      </w:r>
      <w:r w:rsidRPr="00DD3716">
        <w:rPr>
          <w:sz w:val="28"/>
          <w:szCs w:val="28"/>
        </w:rPr>
        <w:t xml:space="preserve">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905208" w:rsidRDefault="0090520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05208" w:rsidRDefault="0090520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208" w:rsidRPr="007F2C6C" w:rsidRDefault="0090520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05208" w:rsidRDefault="00905208"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05208" w:rsidRDefault="00905208"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05208" w:rsidRDefault="00905208"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905208" w:rsidRDefault="00905208"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05208" w:rsidRDefault="00905208"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05208" w:rsidRDefault="0090520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05208" w:rsidRDefault="00905208" w:rsidP="008C2D04">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905208" w:rsidRDefault="00905208" w:rsidP="0081350A">
      <w:pPr>
        <w:tabs>
          <w:tab w:val="left" w:pos="142"/>
        </w:tabs>
        <w:ind w:firstLine="851"/>
        <w:jc w:val="both"/>
        <w:rPr>
          <w:b/>
          <w:sz w:val="28"/>
        </w:rPr>
      </w:pPr>
      <w:r>
        <w:rPr>
          <w:b/>
          <w:sz w:val="28"/>
        </w:rPr>
        <w:t>Статья 30. Глава поселения</w:t>
      </w:r>
    </w:p>
    <w:p w:rsidR="00905208" w:rsidRDefault="0090520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05208" w:rsidRDefault="0090520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05208" w:rsidRDefault="0090520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05208" w:rsidRDefault="0090520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05208" w:rsidRDefault="0090520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05208" w:rsidRDefault="0090520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A7587D">
        <w:rPr>
          <w:rFonts w:ascii="Times New Roman" w:hAnsi="Times New Roman"/>
          <w:sz w:val="28"/>
        </w:rPr>
        <w:t>на день</w:t>
      </w:r>
      <w:r>
        <w:rPr>
          <w:rFonts w:ascii="Times New Roman" w:hAnsi="Times New Roman"/>
          <w:sz w:val="28"/>
        </w:rPr>
        <w:t xml:space="preserve"> голосования возраста 21 года.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05208" w:rsidRPr="001252F4" w:rsidRDefault="00905208"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05208" w:rsidRDefault="0090520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05208" w:rsidRDefault="00905208" w:rsidP="0081350A">
      <w:pPr>
        <w:ind w:firstLine="851"/>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905208" w:rsidRDefault="00905208" w:rsidP="0081350A">
      <w:pPr>
        <w:ind w:firstLine="851"/>
        <w:jc w:val="both"/>
        <w:rPr>
          <w:sz w:val="28"/>
        </w:rPr>
      </w:pPr>
      <w:r>
        <w:rPr>
          <w:sz w:val="28"/>
        </w:rPr>
        <w:t>9. Глава поселения не вправе:</w:t>
      </w:r>
    </w:p>
    <w:p w:rsidR="00905208" w:rsidRPr="0087331D" w:rsidRDefault="00905208" w:rsidP="00665B58">
      <w:pPr>
        <w:widowControl/>
        <w:suppressAutoHyphens w:val="0"/>
        <w:autoSpaceDE w:val="0"/>
        <w:autoSpaceDN w:val="0"/>
        <w:adjustRightInd w:val="0"/>
        <w:ind w:firstLine="851"/>
        <w:jc w:val="both"/>
        <w:rPr>
          <w:strike/>
        </w:rPr>
      </w:pPr>
      <w:r w:rsidRPr="0052583F">
        <w:rPr>
          <w:kern w:val="0"/>
          <w:sz w:val="28"/>
          <w:szCs w:val="28"/>
        </w:rPr>
        <w:t xml:space="preserve">1) </w:t>
      </w:r>
      <w:r w:rsidRPr="0052583F">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05208" w:rsidRPr="0087331D" w:rsidRDefault="00905208"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5208" w:rsidRDefault="00905208"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05208" w:rsidRDefault="0090520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05208" w:rsidRDefault="0090520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05208" w:rsidRDefault="0090520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905208" w:rsidRPr="00D23DC0" w:rsidRDefault="00905208" w:rsidP="00EB373E">
      <w:pPr>
        <w:pStyle w:val="ConsPlusNormal"/>
        <w:ind w:firstLine="851"/>
        <w:jc w:val="both"/>
        <w:outlineLvl w:val="1"/>
        <w:rPr>
          <w:rFonts w:ascii="Times New Roman" w:hAnsi="Times New Roman" w:cs="Times New Roman"/>
          <w:kern w:val="0"/>
          <w:sz w:val="28"/>
          <w:szCs w:val="28"/>
          <w:lang w:eastAsia="en-US" w:bidi="ar-SA"/>
        </w:rPr>
      </w:pPr>
      <w:r w:rsidRPr="0052583F">
        <w:rPr>
          <w:rFonts w:ascii="Times New Roman" w:hAnsi="Times New Roman" w:cs="Times New Roman"/>
          <w:sz w:val="28"/>
          <w:szCs w:val="28"/>
        </w:rPr>
        <w:t>14.</w:t>
      </w:r>
      <w:r w:rsidRPr="0052583F">
        <w:rPr>
          <w:rFonts w:ascii="Times New Roman" w:hAnsi="Times New Roman"/>
          <w:bCs/>
          <w:iCs/>
          <w:sz w:val="28"/>
          <w:szCs w:val="28"/>
        </w:rPr>
        <w:t xml:space="preserve"> Глава поселения должен соблюдать ограничения, запреты, исполнять обязанности, которые установлены Федеральным </w:t>
      </w:r>
      <w:hyperlink r:id="rId12"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25.12.2008 № 273-ФЗ «О противодействии коррупции», Федеральным </w:t>
      </w:r>
      <w:hyperlink r:id="rId13"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583F">
        <w:rPr>
          <w:rFonts w:ascii="Times New Roman" w:hAnsi="Times New Roman" w:cs="Times New Roman"/>
          <w:kern w:val="0"/>
          <w:sz w:val="28"/>
          <w:szCs w:val="28"/>
          <w:lang w:eastAsia="en-US" w:bidi="ar-SA"/>
        </w:rPr>
        <w:t>.</w:t>
      </w:r>
    </w:p>
    <w:p w:rsidR="00905208" w:rsidRDefault="00905208" w:rsidP="0081350A">
      <w:pPr>
        <w:tabs>
          <w:tab w:val="left" w:pos="142"/>
        </w:tabs>
        <w:ind w:firstLine="851"/>
        <w:rPr>
          <w:b/>
          <w:sz w:val="28"/>
        </w:rPr>
      </w:pPr>
    </w:p>
    <w:p w:rsidR="00905208" w:rsidRDefault="00905208" w:rsidP="0081350A">
      <w:pPr>
        <w:tabs>
          <w:tab w:val="left" w:pos="142"/>
        </w:tabs>
        <w:ind w:firstLine="851"/>
        <w:rPr>
          <w:b/>
          <w:sz w:val="28"/>
        </w:rPr>
      </w:pPr>
      <w:r>
        <w:rPr>
          <w:b/>
          <w:sz w:val="28"/>
        </w:rPr>
        <w:t>Статья 31. Полномочия главы поселения</w:t>
      </w:r>
    </w:p>
    <w:p w:rsidR="00905208" w:rsidRDefault="00905208" w:rsidP="0081350A">
      <w:pPr>
        <w:tabs>
          <w:tab w:val="left" w:pos="-2410"/>
        </w:tabs>
        <w:ind w:firstLine="851"/>
        <w:rPr>
          <w:sz w:val="28"/>
        </w:rPr>
      </w:pPr>
      <w:r>
        <w:rPr>
          <w:sz w:val="28"/>
        </w:rPr>
        <w:t>1. Глава поселения в пределах своих полномочий:</w:t>
      </w:r>
    </w:p>
    <w:p w:rsidR="00905208" w:rsidRDefault="00905208"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5208" w:rsidRDefault="0090520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905208" w:rsidRDefault="0090520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05208" w:rsidRDefault="0090520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05208" w:rsidRPr="008D2116" w:rsidRDefault="00905208" w:rsidP="008D2116">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w:t>
      </w:r>
      <w:r w:rsidRPr="00257691">
        <w:rPr>
          <w:rFonts w:ascii="Times New Roman" w:hAnsi="Times New Roman"/>
          <w:sz w:val="28"/>
        </w:rPr>
        <w:t>;</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05208" w:rsidRDefault="00905208" w:rsidP="00CF1DB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905208" w:rsidRDefault="0090520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05208" w:rsidRDefault="0090520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05208" w:rsidRDefault="00905208"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05208" w:rsidRDefault="00905208"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905208" w:rsidRDefault="00905208"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 от должности руководителей отраслевых (функциональных) органов администрации;</w:t>
      </w:r>
    </w:p>
    <w:p w:rsidR="00905208" w:rsidRDefault="00905208"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05208" w:rsidRDefault="00905208"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органов администрации;</w:t>
      </w:r>
    </w:p>
    <w:p w:rsidR="00905208" w:rsidRDefault="00905208"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905208" w:rsidRDefault="00905208"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905208" w:rsidRDefault="00905208"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905208" w:rsidRPr="007B1B0A" w:rsidRDefault="00905208"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7B1B0A">
        <w:rPr>
          <w:rFonts w:ascii="Times New Roman" w:hAnsi="Times New Roman"/>
          <w:sz w:val="28"/>
          <w:szCs w:val="28"/>
        </w:rPr>
        <w:t>;</w:t>
      </w:r>
    </w:p>
    <w:p w:rsidR="00905208" w:rsidRPr="007B1B0A" w:rsidRDefault="00905208" w:rsidP="00A12171">
      <w:pPr>
        <w:widowControl/>
        <w:suppressAutoHyphens w:val="0"/>
        <w:autoSpaceDE w:val="0"/>
        <w:autoSpaceDN w:val="0"/>
        <w:adjustRightInd w:val="0"/>
        <w:ind w:firstLine="851"/>
        <w:jc w:val="both"/>
        <w:rPr>
          <w:kern w:val="0"/>
          <w:sz w:val="28"/>
          <w:szCs w:val="28"/>
          <w:lang w:eastAsia="ru-RU"/>
        </w:rPr>
      </w:pPr>
      <w:r w:rsidRPr="007B1B0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05208" w:rsidRPr="007B1B0A" w:rsidRDefault="00905208" w:rsidP="00A12171">
      <w:pPr>
        <w:pStyle w:val="ConsPlusNormal"/>
        <w:ind w:firstLine="851"/>
        <w:jc w:val="both"/>
        <w:rPr>
          <w:rFonts w:ascii="Times New Roman" w:hAnsi="Times New Roman" w:cs="Times New Roman"/>
          <w:kern w:val="0"/>
          <w:sz w:val="28"/>
          <w:szCs w:val="28"/>
          <w:lang w:eastAsia="ru-RU"/>
        </w:rPr>
      </w:pPr>
      <w:r w:rsidRPr="007B1B0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B1B0A">
        <w:rPr>
          <w:rFonts w:ascii="Times New Roman" w:hAnsi="Times New Roman" w:cs="Times New Roman"/>
          <w:kern w:val="0"/>
          <w:sz w:val="28"/>
          <w:szCs w:val="28"/>
          <w:lang w:eastAsia="ru-RU" w:bidi="ar-SA"/>
        </w:rPr>
        <w:t>от 13.07.2015 № 224-ФЗ «</w:t>
      </w:r>
      <w:r w:rsidRPr="007B1B0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208" w:rsidRDefault="0090520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05208" w:rsidRDefault="00905208" w:rsidP="0081350A">
      <w:pPr>
        <w:pStyle w:val="BodyText"/>
        <w:tabs>
          <w:tab w:val="left" w:pos="0"/>
          <w:tab w:val="left" w:pos="142"/>
        </w:tabs>
        <w:spacing w:after="0"/>
        <w:ind w:firstLine="851"/>
        <w:jc w:val="both"/>
        <w:rPr>
          <w:sz w:val="28"/>
        </w:rPr>
      </w:pPr>
      <w:r>
        <w:rPr>
          <w:sz w:val="28"/>
        </w:rPr>
        <w:t xml:space="preserve">4. В случае временного отсутствия главы поселения, досрочного прекращения им своих полномочий, </w:t>
      </w:r>
      <w:r w:rsidRPr="007B1B0A">
        <w:rPr>
          <w:bCs/>
          <w:kern w:val="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Cs/>
          <w:kern w:val="0"/>
          <w:sz w:val="28"/>
          <w:szCs w:val="28"/>
        </w:rPr>
        <w:t xml:space="preserve"> </w:t>
      </w:r>
      <w:r w:rsidRPr="00CD3CBA">
        <w:rPr>
          <w:sz w:val="28"/>
        </w:rPr>
        <w:t>его</w:t>
      </w:r>
      <w:r>
        <w:rPr>
          <w:sz w:val="28"/>
        </w:rPr>
        <w:t xml:space="preserve">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905208" w:rsidRDefault="00905208"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05208" w:rsidRDefault="00905208" w:rsidP="0081350A">
      <w:pPr>
        <w:tabs>
          <w:tab w:val="left" w:pos="142"/>
        </w:tabs>
        <w:ind w:firstLine="851"/>
        <w:jc w:val="both"/>
        <w:rPr>
          <w:sz w:val="28"/>
        </w:rPr>
      </w:pPr>
    </w:p>
    <w:p w:rsidR="00905208" w:rsidRDefault="00905208"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905208" w:rsidRDefault="00905208"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905208" w:rsidRDefault="00905208" w:rsidP="0081350A">
      <w:pPr>
        <w:numPr>
          <w:ilvl w:val="0"/>
          <w:numId w:val="10"/>
        </w:numPr>
        <w:tabs>
          <w:tab w:val="left" w:pos="-1985"/>
          <w:tab w:val="left" w:pos="-45"/>
        </w:tabs>
        <w:ind w:left="0" w:firstLine="851"/>
        <w:jc w:val="both"/>
        <w:rPr>
          <w:color w:val="000000"/>
          <w:sz w:val="28"/>
        </w:rPr>
      </w:pPr>
      <w:r>
        <w:rPr>
          <w:color w:val="000000"/>
          <w:sz w:val="28"/>
        </w:rPr>
        <w:t>смерти;</w:t>
      </w:r>
    </w:p>
    <w:p w:rsidR="00905208" w:rsidRDefault="00905208"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905208" w:rsidRDefault="0090520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05208" w:rsidRDefault="00905208"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E65791">
        <w:rPr>
          <w:color w:val="000000"/>
          <w:sz w:val="28"/>
          <w:szCs w:val="28"/>
        </w:rPr>
        <w:t xml:space="preserve">со статьей 74 </w:t>
      </w:r>
      <w:r w:rsidRPr="00E65791">
        <w:rPr>
          <w:sz w:val="28"/>
          <w:szCs w:val="28"/>
        </w:rPr>
        <w:t>Федерального закона от 06.10.2003№ 131-ФЗ «Об общих принципах организации местного самоуправления в Российской Федерации»</w:t>
      </w:r>
      <w:r w:rsidRPr="00E65791">
        <w:rPr>
          <w:color w:val="000000"/>
          <w:sz w:val="28"/>
        </w:rPr>
        <w:t>;</w:t>
      </w:r>
    </w:p>
    <w:p w:rsidR="00905208" w:rsidRDefault="00905208"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905208" w:rsidRDefault="00905208"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905208" w:rsidRDefault="00905208"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905208" w:rsidRDefault="00905208"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905208" w:rsidRDefault="00905208"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208" w:rsidRDefault="00905208" w:rsidP="0081350A">
      <w:pPr>
        <w:tabs>
          <w:tab w:val="left" w:pos="-45"/>
        </w:tabs>
        <w:ind w:firstLine="851"/>
        <w:jc w:val="both"/>
        <w:rPr>
          <w:color w:val="000000"/>
          <w:sz w:val="28"/>
        </w:rPr>
      </w:pPr>
      <w:r>
        <w:rPr>
          <w:color w:val="000000"/>
          <w:sz w:val="28"/>
        </w:rPr>
        <w:t>10) отзыва избирателями;</w:t>
      </w:r>
    </w:p>
    <w:p w:rsidR="00905208" w:rsidRDefault="00905208"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905208" w:rsidRDefault="00905208"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 xml:space="preserve">Федеральным </w:t>
      </w:r>
      <w:r w:rsidRPr="00CD3CBA">
        <w:rPr>
          <w:sz w:val="28"/>
          <w:szCs w:val="28"/>
        </w:rPr>
        <w:t>законом от</w:t>
      </w:r>
      <w:r w:rsidRPr="00A4687D">
        <w:rPr>
          <w:sz w:val="28"/>
          <w:szCs w:val="28"/>
        </w:rPr>
        <w:t xml:space="preserve">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905208" w:rsidRPr="008D5128" w:rsidRDefault="0090520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05208" w:rsidRPr="001F5483" w:rsidRDefault="0090520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208" w:rsidRPr="00EE194F" w:rsidRDefault="00905208"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905208" w:rsidRPr="0002597E" w:rsidRDefault="00905208"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208" w:rsidRPr="00EE194F" w:rsidRDefault="00905208"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05208" w:rsidRDefault="0090520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E65791">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905208" w:rsidRDefault="0090520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05208" w:rsidRPr="0087331D" w:rsidRDefault="00905208"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05208" w:rsidRPr="0087331D" w:rsidRDefault="00905208"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05208" w:rsidRPr="0087331D" w:rsidRDefault="00905208"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05208" w:rsidRDefault="00905208" w:rsidP="0081350A">
      <w:pPr>
        <w:pStyle w:val="a2"/>
        <w:tabs>
          <w:tab w:val="left" w:pos="142"/>
        </w:tabs>
        <w:ind w:firstLine="851"/>
        <w:jc w:val="left"/>
        <w:rPr>
          <w:sz w:val="28"/>
        </w:rPr>
      </w:pPr>
    </w:p>
    <w:p w:rsidR="00905208" w:rsidRDefault="0090520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05208" w:rsidRDefault="0090520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05208" w:rsidRDefault="0090520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05208" w:rsidRPr="00B72996" w:rsidRDefault="00905208" w:rsidP="0081350A">
      <w:pPr>
        <w:pStyle w:val="Heading8"/>
        <w:keepNext w:val="0"/>
        <w:ind w:firstLine="851"/>
        <w:jc w:val="both"/>
        <w:rPr>
          <w:sz w:val="28"/>
          <w:szCs w:val="28"/>
        </w:rPr>
      </w:pPr>
      <w:r w:rsidRPr="00B72996">
        <w:rPr>
          <w:sz w:val="28"/>
          <w:szCs w:val="28"/>
        </w:rPr>
        <w:t>2. Главе поселения гарантируются:</w:t>
      </w:r>
    </w:p>
    <w:p w:rsidR="00905208" w:rsidRPr="00B72996" w:rsidRDefault="00905208" w:rsidP="0081350A">
      <w:pPr>
        <w:pStyle w:val="Heading8"/>
        <w:keepNext w:val="0"/>
        <w:ind w:firstLine="851"/>
        <w:jc w:val="both"/>
        <w:rPr>
          <w:sz w:val="28"/>
          <w:szCs w:val="28"/>
        </w:rPr>
      </w:pPr>
      <w:r w:rsidRPr="00B72996">
        <w:rPr>
          <w:sz w:val="28"/>
          <w:szCs w:val="28"/>
        </w:rPr>
        <w:t>- условия работы, обеспечивающие исполнение им своих полномочий;</w:t>
      </w:r>
    </w:p>
    <w:p w:rsidR="00905208" w:rsidRPr="00B72996" w:rsidRDefault="00905208" w:rsidP="0081350A">
      <w:pPr>
        <w:pStyle w:val="Heading8"/>
        <w:keepNext w:val="0"/>
        <w:ind w:firstLine="851"/>
        <w:jc w:val="both"/>
        <w:rPr>
          <w:sz w:val="28"/>
          <w:szCs w:val="28"/>
        </w:rPr>
      </w:pPr>
      <w:r w:rsidRPr="00B72996">
        <w:rPr>
          <w:sz w:val="28"/>
          <w:szCs w:val="28"/>
        </w:rPr>
        <w:t>- право на своевременное и в полном объеме получение денежного содержания;</w:t>
      </w:r>
    </w:p>
    <w:p w:rsidR="00905208" w:rsidRPr="00B72996" w:rsidRDefault="00905208" w:rsidP="0081350A">
      <w:pPr>
        <w:pStyle w:val="Heading8"/>
        <w:keepNext w:val="0"/>
        <w:ind w:firstLine="851"/>
        <w:jc w:val="both"/>
        <w:rPr>
          <w:sz w:val="28"/>
          <w:szCs w:val="28"/>
        </w:rPr>
      </w:pPr>
      <w:r w:rsidRPr="00B72996">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05208" w:rsidRPr="00B72996" w:rsidRDefault="00905208" w:rsidP="0081350A">
      <w:pPr>
        <w:pStyle w:val="Heading8"/>
        <w:keepNext w:val="0"/>
        <w:ind w:firstLine="851"/>
        <w:jc w:val="both"/>
        <w:rPr>
          <w:sz w:val="28"/>
          <w:szCs w:val="28"/>
        </w:rPr>
      </w:pPr>
      <w:r w:rsidRPr="00B72996">
        <w:rPr>
          <w:sz w:val="28"/>
          <w:szCs w:val="28"/>
        </w:rPr>
        <w:t>- медицинское обслуживание его и членов семьи, в том числе после выхода на пенсию с муниципальной должности;</w:t>
      </w:r>
    </w:p>
    <w:p w:rsidR="00905208" w:rsidRPr="00B72996" w:rsidRDefault="00905208" w:rsidP="0081350A">
      <w:pPr>
        <w:pStyle w:val="Heading8"/>
        <w:keepNext w:val="0"/>
        <w:ind w:firstLine="851"/>
        <w:jc w:val="both"/>
        <w:rPr>
          <w:sz w:val="28"/>
          <w:szCs w:val="28"/>
        </w:rPr>
      </w:pPr>
      <w:r w:rsidRPr="00B72996">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05208" w:rsidRPr="00B72996" w:rsidRDefault="00905208" w:rsidP="0081350A">
      <w:pPr>
        <w:pStyle w:val="Heading8"/>
        <w:keepNext w:val="0"/>
        <w:ind w:firstLine="851"/>
        <w:jc w:val="both"/>
        <w:rPr>
          <w:sz w:val="28"/>
          <w:szCs w:val="28"/>
        </w:rPr>
      </w:pPr>
      <w:r w:rsidRPr="00B72996">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05208" w:rsidRPr="00B72996" w:rsidRDefault="00905208" w:rsidP="0081350A">
      <w:pPr>
        <w:pStyle w:val="Heading8"/>
        <w:keepNext w:val="0"/>
        <w:ind w:firstLine="851"/>
        <w:jc w:val="both"/>
        <w:rPr>
          <w:sz w:val="28"/>
          <w:szCs w:val="28"/>
        </w:rPr>
      </w:pPr>
      <w:r w:rsidRPr="00B72996">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05208" w:rsidRPr="00B72996" w:rsidRDefault="00905208" w:rsidP="0081350A">
      <w:pPr>
        <w:pStyle w:val="Heading8"/>
        <w:keepNext w:val="0"/>
        <w:ind w:firstLine="851"/>
        <w:jc w:val="both"/>
        <w:rPr>
          <w:sz w:val="28"/>
          <w:szCs w:val="28"/>
        </w:rPr>
      </w:pPr>
      <w:r w:rsidRPr="00B72996">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05208" w:rsidRPr="00B72996" w:rsidRDefault="00905208" w:rsidP="0081350A">
      <w:pPr>
        <w:pStyle w:val="Heading8"/>
        <w:keepNext w:val="0"/>
        <w:ind w:firstLine="851"/>
        <w:jc w:val="both"/>
        <w:rPr>
          <w:sz w:val="28"/>
          <w:szCs w:val="28"/>
        </w:rPr>
      </w:pPr>
      <w:r w:rsidRPr="00B72996">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05208" w:rsidRPr="00B72996" w:rsidRDefault="00905208" w:rsidP="00E65791">
      <w:pPr>
        <w:pStyle w:val="Heading8"/>
        <w:keepNext w:val="0"/>
        <w:ind w:firstLine="851"/>
        <w:jc w:val="both"/>
        <w:rPr>
          <w:sz w:val="28"/>
          <w:szCs w:val="28"/>
        </w:rPr>
      </w:pPr>
      <w:r w:rsidRPr="00B72996">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05208" w:rsidRPr="00B72996" w:rsidRDefault="00905208" w:rsidP="0081350A">
      <w:pPr>
        <w:pStyle w:val="Heading8"/>
        <w:keepNext w:val="0"/>
        <w:ind w:firstLine="851"/>
        <w:jc w:val="both"/>
        <w:rPr>
          <w:sz w:val="28"/>
          <w:szCs w:val="28"/>
        </w:rPr>
      </w:pPr>
      <w:r w:rsidRPr="00B72996">
        <w:rPr>
          <w:sz w:val="28"/>
          <w:szCs w:val="28"/>
        </w:rPr>
        <w:t>4. Депутату Совета обеспечиваются условия для беспрепятственного осуществления своих полномочий.</w:t>
      </w:r>
    </w:p>
    <w:p w:rsidR="00905208" w:rsidRPr="00B72996" w:rsidRDefault="00905208" w:rsidP="0081350A">
      <w:pPr>
        <w:pStyle w:val="Heading8"/>
        <w:keepNext w:val="0"/>
        <w:ind w:firstLine="851"/>
        <w:jc w:val="both"/>
        <w:rPr>
          <w:sz w:val="28"/>
          <w:szCs w:val="28"/>
        </w:rPr>
      </w:pPr>
      <w:r w:rsidRPr="00B72996">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05208" w:rsidRPr="00B72996" w:rsidRDefault="00905208" w:rsidP="0081350A">
      <w:pPr>
        <w:pStyle w:val="Heading8"/>
        <w:keepNext w:val="0"/>
        <w:ind w:firstLine="851"/>
        <w:jc w:val="both"/>
        <w:rPr>
          <w:sz w:val="28"/>
          <w:szCs w:val="28"/>
        </w:rPr>
      </w:pPr>
      <w:r w:rsidRPr="00B72996">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05208" w:rsidRPr="00B72996" w:rsidRDefault="00905208" w:rsidP="0081350A">
      <w:pPr>
        <w:pStyle w:val="Heading8"/>
        <w:keepNext w:val="0"/>
        <w:ind w:firstLine="851"/>
        <w:jc w:val="both"/>
        <w:rPr>
          <w:sz w:val="28"/>
          <w:szCs w:val="28"/>
        </w:rPr>
      </w:pPr>
      <w:r w:rsidRPr="00B72996">
        <w:rPr>
          <w:sz w:val="28"/>
          <w:szCs w:val="28"/>
        </w:rPr>
        <w:t>5. Депутату Совета, осуществляющему свою деятельность на непостоянной основе, можетпроизводиться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905208" w:rsidRPr="00B72996" w:rsidRDefault="00905208" w:rsidP="0081350A">
      <w:pPr>
        <w:pStyle w:val="Heading8"/>
        <w:keepNext w:val="0"/>
        <w:ind w:firstLine="851"/>
        <w:jc w:val="both"/>
        <w:rPr>
          <w:sz w:val="28"/>
          <w:szCs w:val="28"/>
        </w:rPr>
      </w:pPr>
      <w:r w:rsidRPr="00B72996">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05208" w:rsidRPr="00B72996" w:rsidRDefault="00905208" w:rsidP="0081350A">
      <w:pPr>
        <w:pStyle w:val="Heading8"/>
        <w:keepNext w:val="0"/>
        <w:ind w:firstLine="851"/>
        <w:jc w:val="both"/>
        <w:rPr>
          <w:sz w:val="28"/>
          <w:szCs w:val="28"/>
        </w:rPr>
      </w:pPr>
      <w:r w:rsidRPr="00B72996">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905208" w:rsidRPr="00E65791" w:rsidRDefault="00905208" w:rsidP="00D73B8F">
      <w:pPr>
        <w:suppressAutoHyphens w:val="0"/>
        <w:autoSpaceDE w:val="0"/>
        <w:autoSpaceDN w:val="0"/>
        <w:adjustRightInd w:val="0"/>
        <w:ind w:firstLine="851"/>
        <w:jc w:val="both"/>
        <w:rPr>
          <w:kern w:val="0"/>
          <w:sz w:val="28"/>
          <w:szCs w:val="28"/>
          <w:lang w:eastAsia="ru-RU"/>
        </w:rPr>
      </w:pPr>
      <w:r w:rsidRPr="00E65791">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вслучае прекращения полномочий указанных лиц по основаниям, предусмотренным </w:t>
      </w:r>
      <w:hyperlink r:id="rId18" w:history="1">
        <w:r w:rsidRPr="00E65791">
          <w:rPr>
            <w:rStyle w:val="Hyperlink"/>
            <w:color w:val="auto"/>
            <w:kern w:val="0"/>
            <w:sz w:val="28"/>
            <w:szCs w:val="28"/>
            <w:u w:val="none"/>
            <w:lang w:eastAsia="ru-RU"/>
          </w:rPr>
          <w:t>абзацем седьмым части 16 статьи 35</w:t>
        </w:r>
      </w:hyperlink>
      <w:r w:rsidRPr="00E65791">
        <w:rPr>
          <w:kern w:val="0"/>
          <w:sz w:val="28"/>
          <w:szCs w:val="28"/>
          <w:lang w:eastAsia="ru-RU"/>
        </w:rPr>
        <w:t xml:space="preserve">, </w:t>
      </w:r>
      <w:hyperlink r:id="rId19" w:history="1">
        <w:r w:rsidRPr="00E65791">
          <w:rPr>
            <w:rStyle w:val="Hyperlink"/>
            <w:color w:val="auto"/>
            <w:kern w:val="0"/>
            <w:sz w:val="28"/>
            <w:szCs w:val="28"/>
            <w:u w:val="none"/>
            <w:lang w:eastAsia="ru-RU"/>
          </w:rPr>
          <w:t>пунктами 2.1</w:t>
        </w:r>
      </w:hyperlink>
      <w:r w:rsidRPr="00E65791">
        <w:rPr>
          <w:kern w:val="0"/>
          <w:sz w:val="28"/>
          <w:szCs w:val="28"/>
          <w:lang w:eastAsia="ru-RU"/>
        </w:rPr>
        <w:t xml:space="preserve">, </w:t>
      </w:r>
      <w:hyperlink r:id="rId20" w:history="1">
        <w:r w:rsidRPr="00E65791">
          <w:rPr>
            <w:rStyle w:val="Hyperlink"/>
            <w:color w:val="auto"/>
            <w:kern w:val="0"/>
            <w:sz w:val="28"/>
            <w:szCs w:val="28"/>
            <w:u w:val="none"/>
            <w:lang w:eastAsia="ru-RU"/>
          </w:rPr>
          <w:t>3</w:t>
        </w:r>
      </w:hyperlink>
      <w:r w:rsidRPr="00E65791">
        <w:rPr>
          <w:kern w:val="0"/>
          <w:sz w:val="28"/>
          <w:szCs w:val="28"/>
          <w:lang w:eastAsia="ru-RU"/>
        </w:rPr>
        <w:t xml:space="preserve">, </w:t>
      </w:r>
      <w:hyperlink r:id="rId21" w:history="1">
        <w:r w:rsidRPr="00E65791">
          <w:rPr>
            <w:rStyle w:val="Hyperlink"/>
            <w:color w:val="auto"/>
            <w:kern w:val="0"/>
            <w:sz w:val="28"/>
            <w:szCs w:val="28"/>
            <w:u w:val="none"/>
            <w:lang w:eastAsia="ru-RU"/>
          </w:rPr>
          <w:t>6</w:t>
        </w:r>
      </w:hyperlink>
      <w:r w:rsidRPr="00E65791">
        <w:rPr>
          <w:kern w:val="0"/>
          <w:sz w:val="28"/>
          <w:szCs w:val="28"/>
          <w:lang w:eastAsia="ru-RU"/>
        </w:rPr>
        <w:t xml:space="preserve"> - </w:t>
      </w:r>
      <w:hyperlink r:id="rId22" w:history="1">
        <w:r w:rsidRPr="00E65791">
          <w:rPr>
            <w:rStyle w:val="Hyperlink"/>
            <w:color w:val="auto"/>
            <w:kern w:val="0"/>
            <w:sz w:val="28"/>
            <w:szCs w:val="28"/>
            <w:u w:val="none"/>
            <w:lang w:eastAsia="ru-RU"/>
          </w:rPr>
          <w:t>9 части 6</w:t>
        </w:r>
      </w:hyperlink>
      <w:r w:rsidRPr="00E65791">
        <w:rPr>
          <w:kern w:val="0"/>
          <w:sz w:val="28"/>
          <w:szCs w:val="28"/>
          <w:lang w:eastAsia="ru-RU"/>
        </w:rPr>
        <w:t xml:space="preserve">, </w:t>
      </w:r>
      <w:hyperlink r:id="rId23" w:history="1">
        <w:r w:rsidRPr="00E65791">
          <w:rPr>
            <w:rStyle w:val="Hyperlink"/>
            <w:color w:val="auto"/>
            <w:kern w:val="0"/>
            <w:sz w:val="28"/>
            <w:szCs w:val="28"/>
            <w:u w:val="none"/>
            <w:lang w:eastAsia="ru-RU"/>
          </w:rPr>
          <w:t>частью 6.1 статьи 36</w:t>
        </w:r>
      </w:hyperlink>
      <w:r w:rsidRPr="00E65791">
        <w:rPr>
          <w:kern w:val="0"/>
          <w:sz w:val="28"/>
          <w:szCs w:val="28"/>
          <w:lang w:eastAsia="ru-RU"/>
        </w:rPr>
        <w:t xml:space="preserve">, </w:t>
      </w:r>
      <w:hyperlink r:id="rId24" w:history="1">
        <w:r w:rsidRPr="00E65791">
          <w:rPr>
            <w:rStyle w:val="Hyperlink"/>
            <w:color w:val="auto"/>
            <w:kern w:val="0"/>
            <w:sz w:val="28"/>
            <w:szCs w:val="28"/>
            <w:u w:val="none"/>
            <w:lang w:eastAsia="ru-RU"/>
          </w:rPr>
          <w:t>частью 7.1</w:t>
        </w:r>
      </w:hyperlink>
      <w:r w:rsidRPr="00E65791">
        <w:rPr>
          <w:kern w:val="0"/>
          <w:sz w:val="28"/>
          <w:szCs w:val="28"/>
          <w:lang w:eastAsia="ru-RU"/>
        </w:rPr>
        <w:t xml:space="preserve">, </w:t>
      </w:r>
      <w:hyperlink r:id="rId25" w:history="1">
        <w:r w:rsidRPr="00E65791">
          <w:rPr>
            <w:rStyle w:val="Hyperlink"/>
            <w:color w:val="auto"/>
            <w:kern w:val="0"/>
            <w:sz w:val="28"/>
            <w:szCs w:val="28"/>
            <w:u w:val="none"/>
            <w:lang w:eastAsia="ru-RU"/>
          </w:rPr>
          <w:t>пунктами 5</w:t>
        </w:r>
      </w:hyperlink>
      <w:r w:rsidRPr="00E65791">
        <w:rPr>
          <w:kern w:val="0"/>
          <w:sz w:val="28"/>
          <w:szCs w:val="28"/>
          <w:lang w:eastAsia="ru-RU"/>
        </w:rPr>
        <w:t xml:space="preserve"> - </w:t>
      </w:r>
      <w:hyperlink r:id="rId26" w:history="1">
        <w:r w:rsidRPr="00E65791">
          <w:rPr>
            <w:rStyle w:val="Hyperlink"/>
            <w:color w:val="auto"/>
            <w:kern w:val="0"/>
            <w:sz w:val="28"/>
            <w:szCs w:val="28"/>
            <w:u w:val="none"/>
            <w:lang w:eastAsia="ru-RU"/>
          </w:rPr>
          <w:t>8 части 10</w:t>
        </w:r>
      </w:hyperlink>
      <w:r w:rsidRPr="00E65791">
        <w:rPr>
          <w:kern w:val="0"/>
          <w:sz w:val="28"/>
          <w:szCs w:val="28"/>
          <w:lang w:eastAsia="ru-RU"/>
        </w:rPr>
        <w:t xml:space="preserve">, </w:t>
      </w:r>
      <w:hyperlink r:id="rId27" w:history="1">
        <w:r w:rsidRPr="00E65791">
          <w:rPr>
            <w:rStyle w:val="Hyperlink"/>
            <w:color w:val="auto"/>
            <w:kern w:val="0"/>
            <w:sz w:val="28"/>
            <w:szCs w:val="28"/>
            <w:u w:val="none"/>
            <w:lang w:eastAsia="ru-RU"/>
          </w:rPr>
          <w:t>частью 10.1 статьи 40</w:t>
        </w:r>
      </w:hyperlink>
      <w:r w:rsidRPr="00E65791">
        <w:rPr>
          <w:kern w:val="0"/>
          <w:sz w:val="28"/>
          <w:szCs w:val="28"/>
          <w:lang w:eastAsia="ru-RU"/>
        </w:rPr>
        <w:t xml:space="preserve">, </w:t>
      </w:r>
      <w:hyperlink r:id="rId28" w:history="1">
        <w:r w:rsidRPr="00E65791">
          <w:rPr>
            <w:rStyle w:val="Hyperlink"/>
            <w:color w:val="auto"/>
            <w:kern w:val="0"/>
            <w:sz w:val="28"/>
            <w:szCs w:val="28"/>
            <w:u w:val="none"/>
            <w:lang w:eastAsia="ru-RU"/>
          </w:rPr>
          <w:t>частями 1</w:t>
        </w:r>
      </w:hyperlink>
      <w:r w:rsidRPr="00E65791">
        <w:rPr>
          <w:kern w:val="0"/>
          <w:sz w:val="28"/>
          <w:szCs w:val="28"/>
          <w:lang w:eastAsia="ru-RU"/>
        </w:rPr>
        <w:t xml:space="preserve"> и</w:t>
      </w:r>
      <w:hyperlink r:id="rId29" w:history="1">
        <w:r w:rsidRPr="00E65791">
          <w:rPr>
            <w:rStyle w:val="Hyperlink"/>
            <w:color w:val="auto"/>
            <w:kern w:val="0"/>
            <w:sz w:val="28"/>
            <w:szCs w:val="28"/>
            <w:u w:val="none"/>
            <w:lang w:eastAsia="ru-RU"/>
          </w:rPr>
          <w:t>2 статьи 73</w:t>
        </w:r>
      </w:hyperlink>
      <w:r w:rsidRPr="00E65791">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05208" w:rsidRDefault="00905208" w:rsidP="0081350A">
      <w:pPr>
        <w:pStyle w:val="a2"/>
        <w:tabs>
          <w:tab w:val="left" w:pos="142"/>
        </w:tabs>
        <w:ind w:firstLine="851"/>
        <w:jc w:val="left"/>
        <w:rPr>
          <w:b/>
          <w:sz w:val="28"/>
        </w:rPr>
      </w:pPr>
    </w:p>
    <w:p w:rsidR="00905208" w:rsidRDefault="00905208" w:rsidP="0081350A">
      <w:pPr>
        <w:pStyle w:val="a2"/>
        <w:tabs>
          <w:tab w:val="left" w:pos="142"/>
        </w:tabs>
        <w:ind w:firstLine="851"/>
        <w:jc w:val="left"/>
        <w:rPr>
          <w:b/>
          <w:sz w:val="28"/>
        </w:rPr>
      </w:pPr>
      <w:r>
        <w:rPr>
          <w:b/>
          <w:sz w:val="28"/>
        </w:rPr>
        <w:t xml:space="preserve">Статья 34. Администрация поселения </w:t>
      </w:r>
    </w:p>
    <w:p w:rsidR="00905208" w:rsidRPr="0087331D" w:rsidRDefault="0090520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05208" w:rsidRPr="0087331D" w:rsidRDefault="0090520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органы местной администрации.</w:t>
      </w:r>
    </w:p>
    <w:p w:rsidR="00905208" w:rsidRPr="00BE3F2E" w:rsidRDefault="00905208" w:rsidP="0081350A">
      <w:pPr>
        <w:pStyle w:val="Heading2"/>
        <w:keepNext w:val="0"/>
        <w:tabs>
          <w:tab w:val="clear" w:pos="576"/>
          <w:tab w:val="left" w:pos="840"/>
        </w:tabs>
        <w:spacing w:before="0" w:after="0"/>
        <w:ind w:left="851"/>
        <w:jc w:val="both"/>
        <w:rPr>
          <w:rFonts w:ascii="Times New Roman" w:hAnsi="Times New Roman"/>
          <w:b w:val="0"/>
          <w:i w:val="0"/>
        </w:rPr>
      </w:pPr>
    </w:p>
    <w:p w:rsidR="00905208" w:rsidRPr="001F386D" w:rsidRDefault="0090520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05208" w:rsidRPr="001F386D" w:rsidRDefault="0090520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05208" w:rsidRPr="001F386D" w:rsidRDefault="00905208"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905208" w:rsidRPr="001F386D" w:rsidRDefault="00905208"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905208" w:rsidRPr="001F386D" w:rsidRDefault="0090520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905208" w:rsidRPr="001F386D" w:rsidRDefault="0090520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05208" w:rsidRPr="001F386D" w:rsidRDefault="0090520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905208" w:rsidRPr="001F386D" w:rsidRDefault="00905208"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w:t>
      </w:r>
      <w:r>
        <w:rPr>
          <w:bCs/>
          <w:sz w:val="28"/>
          <w:szCs w:val="28"/>
        </w:rPr>
        <w:t xml:space="preserve"> </w:t>
      </w:r>
      <w:r w:rsidRPr="0052583F">
        <w:rPr>
          <w:sz w:val="28"/>
          <w:szCs w:val="28"/>
        </w:rPr>
        <w:t>и иными нормативными правовыми актами, регулирующими бюджетные правоотношения</w:t>
      </w:r>
      <w:r w:rsidRPr="0052583F">
        <w:rPr>
          <w:bCs/>
          <w:sz w:val="28"/>
          <w:szCs w:val="28"/>
        </w:rPr>
        <w:t>.</w:t>
      </w:r>
    </w:p>
    <w:p w:rsidR="00905208" w:rsidRPr="001F386D" w:rsidRDefault="00905208" w:rsidP="001F386D">
      <w:pPr>
        <w:tabs>
          <w:tab w:val="left" w:pos="0"/>
        </w:tabs>
        <w:ind w:right="30" w:firstLine="851"/>
        <w:jc w:val="both"/>
        <w:rPr>
          <w:sz w:val="28"/>
          <w:szCs w:val="28"/>
        </w:rPr>
      </w:pPr>
    </w:p>
    <w:p w:rsidR="00905208" w:rsidRPr="001F386D" w:rsidRDefault="00905208"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05208" w:rsidRPr="001F386D" w:rsidRDefault="00905208"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05208" w:rsidRPr="001F386D" w:rsidRDefault="00905208"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905208" w:rsidRPr="001F386D" w:rsidRDefault="00905208" w:rsidP="001F386D">
      <w:pPr>
        <w:pStyle w:val="ListParagraph"/>
        <w:suppressAutoHyphens w:val="0"/>
        <w:ind w:left="0" w:firstLine="851"/>
        <w:jc w:val="both"/>
        <w:rPr>
          <w:rStyle w:val="SubtleEmphasis"/>
          <w:i w:val="0"/>
          <w:iCs/>
          <w:color w:val="auto"/>
          <w:sz w:val="28"/>
          <w:szCs w:val="28"/>
        </w:rPr>
      </w:pPr>
      <w:r w:rsidRPr="001F386D">
        <w:rPr>
          <w:rStyle w:val="SubtleEmphasis"/>
          <w:i w:val="0"/>
          <w:iCs/>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05208" w:rsidRPr="001F386D" w:rsidRDefault="00905208" w:rsidP="001F386D">
      <w:pPr>
        <w:pStyle w:val="ListParagraph"/>
        <w:suppressAutoHyphens w:val="0"/>
        <w:ind w:left="0" w:firstLine="851"/>
        <w:jc w:val="both"/>
        <w:rPr>
          <w:rStyle w:val="SubtleEmphasis"/>
          <w:i w:val="0"/>
          <w:iCs/>
          <w:color w:val="auto"/>
          <w:sz w:val="28"/>
          <w:szCs w:val="28"/>
        </w:rPr>
      </w:pPr>
      <w:r w:rsidRPr="001F386D">
        <w:rPr>
          <w:rStyle w:val="SubtleEmphasis"/>
          <w:i w:val="0"/>
          <w:iCs/>
          <w:color w:val="auto"/>
          <w:sz w:val="28"/>
          <w:szCs w:val="28"/>
        </w:rPr>
        <w:t>3) утверждает схемы водоснабжения и водоотведения поселений;</w:t>
      </w:r>
    </w:p>
    <w:p w:rsidR="00905208" w:rsidRPr="001F386D" w:rsidRDefault="00905208"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5208" w:rsidRPr="001F386D" w:rsidRDefault="00905208"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905208" w:rsidRPr="001F386D" w:rsidRDefault="00905208"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905208" w:rsidRPr="001F386D" w:rsidRDefault="00905208"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905208" w:rsidRPr="001F386D" w:rsidRDefault="00905208"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05208" w:rsidRPr="001F386D" w:rsidRDefault="0090520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905208" w:rsidRPr="001F386D" w:rsidRDefault="0090520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905208" w:rsidRPr="001F386D" w:rsidRDefault="0090520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05208" w:rsidRPr="00B72996" w:rsidRDefault="00905208" w:rsidP="001F386D">
      <w:pPr>
        <w:pStyle w:val="Heading8"/>
        <w:keepNext w:val="0"/>
        <w:ind w:firstLine="851"/>
        <w:jc w:val="both"/>
        <w:rPr>
          <w:sz w:val="28"/>
          <w:szCs w:val="28"/>
        </w:rPr>
      </w:pPr>
      <w:r w:rsidRPr="00B72996">
        <w:rPr>
          <w:sz w:val="28"/>
          <w:szCs w:val="28"/>
        </w:rPr>
        <w:t xml:space="preserve">12) предъявляет иски в суды </w:t>
      </w:r>
      <w:r w:rsidRPr="00B72996">
        <w:rPr>
          <w:kern w:val="28"/>
          <w:sz w:val="28"/>
          <w:szCs w:val="28"/>
        </w:rPr>
        <w:t xml:space="preserve">о </w:t>
      </w:r>
      <w:r w:rsidRPr="00B72996">
        <w:rPr>
          <w:kern w:val="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72996">
        <w:rPr>
          <w:sz w:val="28"/>
          <w:szCs w:val="28"/>
        </w:rPr>
        <w:t>;</w:t>
      </w:r>
    </w:p>
    <w:p w:rsidR="00905208" w:rsidRDefault="00905208"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905208" w:rsidRPr="0002597E" w:rsidRDefault="00905208"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905208" w:rsidRPr="0002597E" w:rsidRDefault="00905208" w:rsidP="00F152AD">
      <w:pPr>
        <w:ind w:firstLine="851"/>
        <w:jc w:val="both"/>
        <w:rPr>
          <w:sz w:val="28"/>
          <w:szCs w:val="28"/>
        </w:rPr>
      </w:pPr>
      <w:r w:rsidRPr="0002597E">
        <w:rPr>
          <w:sz w:val="28"/>
          <w:szCs w:val="28"/>
        </w:rPr>
        <w:t>15) публикует информацию о тарифах и надбавках;</w:t>
      </w:r>
    </w:p>
    <w:p w:rsidR="00905208" w:rsidRPr="0002597E" w:rsidRDefault="00905208"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905208" w:rsidRPr="0002597E" w:rsidRDefault="00905208"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905208" w:rsidRPr="001F386D" w:rsidRDefault="00905208"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905208" w:rsidRPr="001F386D" w:rsidRDefault="00905208" w:rsidP="001F386D">
      <w:pPr>
        <w:ind w:firstLine="851"/>
        <w:jc w:val="both"/>
        <w:rPr>
          <w:b/>
          <w:sz w:val="28"/>
          <w:szCs w:val="28"/>
        </w:rPr>
      </w:pPr>
    </w:p>
    <w:p w:rsidR="00905208" w:rsidRPr="001F386D" w:rsidRDefault="00905208"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905208" w:rsidRPr="001F386D" w:rsidRDefault="0090520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905208" w:rsidRPr="001F386D" w:rsidRDefault="0090520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05208" w:rsidRPr="001F386D" w:rsidRDefault="0090520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05208" w:rsidRPr="001F386D" w:rsidRDefault="0090520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05208" w:rsidRPr="001F386D" w:rsidRDefault="0090520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05208" w:rsidRPr="001F386D" w:rsidRDefault="00905208"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05208" w:rsidRDefault="00905208"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905208" w:rsidRPr="001F386D" w:rsidRDefault="00905208" w:rsidP="008C2D04">
      <w:pPr>
        <w:tabs>
          <w:tab w:val="left" w:pos="0"/>
        </w:tabs>
        <w:jc w:val="both"/>
        <w:rPr>
          <w:sz w:val="28"/>
          <w:szCs w:val="28"/>
        </w:rPr>
      </w:pPr>
    </w:p>
    <w:p w:rsidR="00905208" w:rsidRPr="001F386D" w:rsidRDefault="00905208"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905208" w:rsidRPr="001F386D" w:rsidRDefault="00905208"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905208" w:rsidRPr="00302C58" w:rsidRDefault="00905208" w:rsidP="00302C58">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05208" w:rsidRPr="001F386D" w:rsidRDefault="00905208" w:rsidP="001F386D">
      <w:pPr>
        <w:tabs>
          <w:tab w:val="left" w:pos="500"/>
        </w:tabs>
        <w:ind w:firstLine="851"/>
        <w:jc w:val="both"/>
        <w:rPr>
          <w:sz w:val="28"/>
          <w:szCs w:val="28"/>
        </w:rPr>
      </w:pPr>
      <w:r w:rsidRPr="00302C58">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05208" w:rsidRPr="001F386D" w:rsidRDefault="00905208" w:rsidP="001F386D">
      <w:pPr>
        <w:tabs>
          <w:tab w:val="left" w:pos="500"/>
        </w:tabs>
        <w:ind w:firstLine="851"/>
        <w:jc w:val="both"/>
        <w:rPr>
          <w:sz w:val="28"/>
          <w:szCs w:val="28"/>
        </w:rPr>
      </w:pPr>
      <w:r w:rsidRPr="00302C58">
        <w:rPr>
          <w:sz w:val="28"/>
          <w:szCs w:val="28"/>
        </w:rPr>
        <w:t>3)</w:t>
      </w:r>
      <w:r w:rsidRPr="001F386D">
        <w:rPr>
          <w:sz w:val="28"/>
          <w:szCs w:val="28"/>
        </w:rPr>
        <w:t xml:space="preserve"> развивает минерально-сырьевую базу для предприятий местной промышленности;</w:t>
      </w:r>
    </w:p>
    <w:p w:rsidR="00905208" w:rsidRPr="001F386D" w:rsidRDefault="00905208" w:rsidP="001F386D">
      <w:pPr>
        <w:tabs>
          <w:tab w:val="left" w:pos="500"/>
        </w:tabs>
        <w:ind w:firstLine="851"/>
        <w:jc w:val="both"/>
        <w:rPr>
          <w:sz w:val="28"/>
          <w:szCs w:val="28"/>
        </w:rPr>
      </w:pPr>
      <w:r w:rsidRPr="00302C58">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905208" w:rsidRPr="001F386D" w:rsidRDefault="00905208" w:rsidP="001F386D">
      <w:pPr>
        <w:tabs>
          <w:tab w:val="left" w:pos="500"/>
        </w:tabs>
        <w:ind w:firstLine="851"/>
        <w:jc w:val="both"/>
        <w:rPr>
          <w:sz w:val="28"/>
          <w:szCs w:val="28"/>
        </w:rPr>
      </w:pPr>
      <w:r w:rsidRPr="00302C58">
        <w:rPr>
          <w:sz w:val="28"/>
          <w:szCs w:val="28"/>
        </w:rPr>
        <w:t>5)</w:t>
      </w:r>
      <w:r w:rsidRPr="001F386D">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05208" w:rsidRPr="001F386D" w:rsidRDefault="00905208" w:rsidP="001F386D">
      <w:pPr>
        <w:pStyle w:val="21"/>
        <w:tabs>
          <w:tab w:val="left" w:pos="100"/>
        </w:tabs>
        <w:ind w:firstLine="851"/>
        <w:rPr>
          <w:szCs w:val="28"/>
        </w:rPr>
      </w:pPr>
      <w:r w:rsidRPr="00302C58">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05208" w:rsidRPr="001F386D" w:rsidRDefault="00905208" w:rsidP="001F386D">
      <w:pPr>
        <w:pStyle w:val="21"/>
        <w:tabs>
          <w:tab w:val="left" w:pos="100"/>
        </w:tabs>
        <w:ind w:firstLine="851"/>
        <w:rPr>
          <w:szCs w:val="28"/>
        </w:rPr>
      </w:pPr>
      <w:r w:rsidRPr="00302C58">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905208" w:rsidRPr="001F386D" w:rsidRDefault="00905208" w:rsidP="001F386D">
      <w:pPr>
        <w:pStyle w:val="21"/>
        <w:tabs>
          <w:tab w:val="left" w:pos="100"/>
        </w:tabs>
        <w:ind w:firstLine="851"/>
        <w:rPr>
          <w:szCs w:val="28"/>
        </w:rPr>
      </w:pPr>
      <w:r w:rsidRPr="00302C58">
        <w:rPr>
          <w:szCs w:val="28"/>
        </w:rPr>
        <w:t>8)</w:t>
      </w:r>
      <w:r w:rsidRPr="001F386D">
        <w:rPr>
          <w:szCs w:val="28"/>
        </w:rPr>
        <w:t xml:space="preserve"> разрабатывает лесохозяйственный регламент;</w:t>
      </w:r>
    </w:p>
    <w:p w:rsidR="00905208" w:rsidRPr="001F386D" w:rsidRDefault="00905208" w:rsidP="001F386D">
      <w:pPr>
        <w:ind w:right="30" w:firstLine="851"/>
        <w:jc w:val="both"/>
        <w:rPr>
          <w:sz w:val="28"/>
          <w:szCs w:val="28"/>
        </w:rPr>
      </w:pPr>
      <w:r w:rsidRPr="00302C58">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905208" w:rsidRPr="001F386D" w:rsidRDefault="00905208" w:rsidP="001F386D">
      <w:pPr>
        <w:ind w:firstLine="851"/>
        <w:jc w:val="both"/>
        <w:rPr>
          <w:sz w:val="28"/>
          <w:szCs w:val="28"/>
        </w:rPr>
      </w:pPr>
      <w:r w:rsidRPr="00302C58">
        <w:rPr>
          <w:sz w:val="28"/>
          <w:szCs w:val="28"/>
        </w:rPr>
        <w:t>10)</w:t>
      </w:r>
      <w:r w:rsidRPr="001F386D">
        <w:rPr>
          <w:sz w:val="28"/>
          <w:szCs w:val="28"/>
        </w:rPr>
        <w:t xml:space="preserve"> иные полномочия, предусмотренные законодательством.</w:t>
      </w:r>
    </w:p>
    <w:p w:rsidR="00905208" w:rsidRPr="001F386D" w:rsidRDefault="00905208" w:rsidP="001F386D">
      <w:pPr>
        <w:ind w:firstLine="851"/>
        <w:jc w:val="both"/>
        <w:rPr>
          <w:b/>
          <w:strike/>
          <w:sz w:val="28"/>
          <w:szCs w:val="28"/>
        </w:rPr>
      </w:pPr>
    </w:p>
    <w:p w:rsidR="00905208" w:rsidRPr="001F386D" w:rsidRDefault="00905208"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905208" w:rsidRPr="001F386D" w:rsidRDefault="00905208"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05208" w:rsidRPr="001F386D" w:rsidRDefault="00905208"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905208" w:rsidRPr="001F386D" w:rsidRDefault="00905208"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302C58">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05208" w:rsidRPr="001F386D" w:rsidRDefault="00905208"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905208" w:rsidRPr="001F386D" w:rsidRDefault="00905208"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05208" w:rsidRPr="001F386D" w:rsidRDefault="00905208"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05208" w:rsidRPr="001F386D" w:rsidRDefault="00905208"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05208" w:rsidRPr="001F386D" w:rsidRDefault="00905208"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05208" w:rsidRPr="001F386D" w:rsidRDefault="00905208"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905208" w:rsidRPr="001F386D" w:rsidRDefault="00905208" w:rsidP="001F386D">
      <w:pPr>
        <w:ind w:firstLine="851"/>
        <w:jc w:val="both"/>
        <w:rPr>
          <w:sz w:val="28"/>
          <w:szCs w:val="28"/>
          <w:u w:val="single"/>
        </w:rPr>
      </w:pPr>
    </w:p>
    <w:p w:rsidR="00905208" w:rsidRPr="001F386D" w:rsidRDefault="0090520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905208" w:rsidRPr="001F386D" w:rsidRDefault="0090520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05208" w:rsidRPr="001F386D" w:rsidRDefault="0090520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05208" w:rsidRPr="001F386D" w:rsidRDefault="0090520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05208" w:rsidRPr="001F386D" w:rsidRDefault="0090520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05208" w:rsidRPr="001F386D" w:rsidRDefault="0090520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05208" w:rsidRPr="001F386D" w:rsidRDefault="00905208" w:rsidP="001F386D">
      <w:pPr>
        <w:pStyle w:val="21"/>
        <w:tabs>
          <w:tab w:val="left" w:pos="370"/>
        </w:tabs>
        <w:ind w:firstLine="851"/>
        <w:rPr>
          <w:szCs w:val="28"/>
        </w:rPr>
      </w:pPr>
      <w:r w:rsidRPr="001F386D">
        <w:rPr>
          <w:szCs w:val="28"/>
        </w:rPr>
        <w:t>5) иные полномочия, предусмотренные законодательством.</w:t>
      </w:r>
    </w:p>
    <w:p w:rsidR="00905208" w:rsidRDefault="00905208" w:rsidP="0081350A">
      <w:pPr>
        <w:autoSpaceDE w:val="0"/>
        <w:ind w:firstLine="540"/>
        <w:jc w:val="both"/>
        <w:rPr>
          <w:b/>
          <w:sz w:val="28"/>
        </w:rPr>
      </w:pPr>
    </w:p>
    <w:p w:rsidR="00905208" w:rsidRDefault="00905208" w:rsidP="0081350A">
      <w:pPr>
        <w:autoSpaceDE w:val="0"/>
        <w:ind w:firstLine="900"/>
        <w:jc w:val="both"/>
        <w:rPr>
          <w:b/>
          <w:sz w:val="28"/>
          <w:szCs w:val="28"/>
        </w:rPr>
      </w:pPr>
      <w:r>
        <w:rPr>
          <w:b/>
          <w:sz w:val="28"/>
          <w:szCs w:val="28"/>
        </w:rPr>
        <w:t>Статья 41. Муниципальный контроль</w:t>
      </w:r>
    </w:p>
    <w:p w:rsidR="00905208" w:rsidRPr="0087331D" w:rsidRDefault="00905208"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05208" w:rsidRDefault="0090520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05208" w:rsidRDefault="00905208"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905208" w:rsidRDefault="0090520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05208" w:rsidRDefault="0090520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B85B79">
        <w:rPr>
          <w:sz w:val="28"/>
          <w:szCs w:val="28"/>
        </w:rPr>
        <w:t xml:space="preserve">. </w:t>
      </w:r>
      <w:r w:rsidRPr="00B85B79">
        <w:rPr>
          <w:bCs/>
          <w:iCs/>
          <w:kern w:val="0"/>
          <w:sz w:val="28"/>
          <w:szCs w:val="28"/>
          <w:lang w:eastAsia="ru-RU"/>
        </w:rPr>
        <w:t>Перечень видов муниципального контроля и органов местного самоуправления</w:t>
      </w:r>
      <w:r w:rsidRPr="00B85B79">
        <w:rPr>
          <w:kern w:val="0"/>
          <w:sz w:val="28"/>
          <w:szCs w:val="28"/>
        </w:rPr>
        <w:t xml:space="preserve"> поселения</w:t>
      </w:r>
      <w:r w:rsidRPr="00B85B79">
        <w:rPr>
          <w:bCs/>
          <w:iCs/>
          <w:kern w:val="0"/>
          <w:sz w:val="28"/>
          <w:szCs w:val="28"/>
          <w:lang w:eastAsia="ru-RU"/>
        </w:rPr>
        <w:t>, уполномоченных на их осуществление, ведется в порядке, установленном Советом</w:t>
      </w:r>
      <w:r w:rsidRPr="00B85B79">
        <w:rPr>
          <w:sz w:val="28"/>
          <w:szCs w:val="28"/>
        </w:rPr>
        <w:t>;</w:t>
      </w:r>
    </w:p>
    <w:p w:rsidR="00905208" w:rsidRPr="004235DE" w:rsidRDefault="00905208"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05208" w:rsidRDefault="00905208"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w:t>
      </w:r>
      <w:r w:rsidRPr="00B85B79">
        <w:rPr>
          <w:sz w:val="28"/>
          <w:szCs w:val="28"/>
        </w:rPr>
        <w:t xml:space="preserve">, </w:t>
      </w:r>
      <w:r w:rsidRPr="00B85B79">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85B79">
        <w:rPr>
          <w:kern w:val="0"/>
          <w:sz w:val="28"/>
          <w:szCs w:val="28"/>
        </w:rPr>
        <w:t>.</w:t>
      </w:r>
    </w:p>
    <w:p w:rsidR="00905208" w:rsidRPr="004235DE" w:rsidRDefault="00905208"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905208" w:rsidRDefault="00905208"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905208" w:rsidRDefault="0090520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905208" w:rsidRDefault="00905208" w:rsidP="0081350A">
      <w:pPr>
        <w:pStyle w:val="ConsNormal"/>
        <w:ind w:firstLine="851"/>
        <w:rPr>
          <w:rFonts w:ascii="Times New Roman" w:hAnsi="Times New Roman"/>
          <w:b/>
          <w:sz w:val="28"/>
        </w:rPr>
      </w:pPr>
    </w:p>
    <w:p w:rsidR="00905208" w:rsidRDefault="00905208"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905208" w:rsidRPr="005B028D" w:rsidRDefault="00905208"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05208" w:rsidRDefault="00905208"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905208" w:rsidRDefault="00905208"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05208" w:rsidRPr="002D13C6" w:rsidRDefault="00905208"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905208" w:rsidRPr="00B06E19" w:rsidRDefault="00905208" w:rsidP="00086CCD">
      <w:pPr>
        <w:tabs>
          <w:tab w:val="left" w:pos="142"/>
          <w:tab w:val="left" w:pos="345"/>
        </w:tabs>
        <w:ind w:left="851"/>
        <w:jc w:val="center"/>
        <w:rPr>
          <w:b/>
          <w:caps/>
          <w:sz w:val="28"/>
        </w:rPr>
      </w:pPr>
    </w:p>
    <w:p w:rsidR="00905208" w:rsidRDefault="0090520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905208" w:rsidRPr="00B72996" w:rsidRDefault="00905208" w:rsidP="0081350A">
      <w:pPr>
        <w:pStyle w:val="Heading2"/>
        <w:keepNext w:val="0"/>
        <w:ind w:firstLine="851"/>
        <w:rPr>
          <w:rFonts w:ascii="Times New Roman" w:hAnsi="Times New Roman"/>
          <w:i w:val="0"/>
          <w:sz w:val="28"/>
          <w:szCs w:val="28"/>
        </w:rPr>
      </w:pPr>
      <w:r w:rsidRPr="00B72996">
        <w:rPr>
          <w:rFonts w:ascii="Times New Roman" w:hAnsi="Times New Roman"/>
          <w:i w:val="0"/>
          <w:sz w:val="28"/>
          <w:szCs w:val="28"/>
        </w:rPr>
        <w:t>Статья 43. Муниципальная служба</w:t>
      </w:r>
    </w:p>
    <w:p w:rsidR="00905208" w:rsidRDefault="0090520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208" w:rsidRDefault="0090520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05208" w:rsidRDefault="0090520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05208" w:rsidRDefault="0090520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905208" w:rsidRDefault="00905208" w:rsidP="0081350A">
      <w:pPr>
        <w:ind w:firstLine="720"/>
        <w:jc w:val="both"/>
        <w:rPr>
          <w:b/>
          <w:sz w:val="28"/>
        </w:rPr>
      </w:pPr>
    </w:p>
    <w:p w:rsidR="00905208" w:rsidRDefault="00905208"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905208" w:rsidRPr="0087331D" w:rsidRDefault="00905208"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905208" w:rsidRDefault="00905208" w:rsidP="00ED308E">
      <w:pPr>
        <w:ind w:firstLine="709"/>
        <w:jc w:val="both"/>
        <w:rPr>
          <w:sz w:val="28"/>
        </w:rPr>
      </w:pPr>
      <w:r>
        <w:rPr>
          <w:sz w:val="28"/>
        </w:rPr>
        <w:t>- глава поселения;</w:t>
      </w:r>
    </w:p>
    <w:p w:rsidR="00905208" w:rsidRDefault="00905208" w:rsidP="00ED308E">
      <w:pPr>
        <w:ind w:firstLine="709"/>
        <w:jc w:val="both"/>
        <w:rPr>
          <w:sz w:val="28"/>
        </w:rPr>
      </w:pPr>
      <w:r>
        <w:rPr>
          <w:sz w:val="28"/>
        </w:rPr>
        <w:t>- председатель комиссии Совета поселения;</w:t>
      </w:r>
    </w:p>
    <w:p w:rsidR="00905208" w:rsidRDefault="00905208" w:rsidP="00ED308E">
      <w:pPr>
        <w:ind w:firstLine="709"/>
        <w:jc w:val="both"/>
        <w:rPr>
          <w:sz w:val="28"/>
        </w:rPr>
      </w:pPr>
      <w:r>
        <w:rPr>
          <w:sz w:val="28"/>
        </w:rPr>
        <w:t>- депутат Совета поселения.</w:t>
      </w:r>
    </w:p>
    <w:p w:rsidR="00905208" w:rsidRDefault="0090520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5208" w:rsidRPr="0087331D" w:rsidRDefault="0090520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905208" w:rsidRDefault="0090520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05208" w:rsidRDefault="00905208" w:rsidP="0081350A">
      <w:pPr>
        <w:pStyle w:val="BodyText"/>
        <w:tabs>
          <w:tab w:val="left" w:pos="142"/>
          <w:tab w:val="left" w:pos="540"/>
        </w:tabs>
        <w:spacing w:line="200" w:lineRule="atLeast"/>
        <w:ind w:firstLine="851"/>
        <w:jc w:val="both"/>
      </w:pPr>
    </w:p>
    <w:p w:rsidR="00905208" w:rsidRPr="00B72996" w:rsidRDefault="00905208" w:rsidP="005208C1">
      <w:pPr>
        <w:pStyle w:val="Heading2"/>
        <w:keepNext w:val="0"/>
        <w:spacing w:before="0" w:after="0"/>
        <w:ind w:firstLine="993"/>
        <w:rPr>
          <w:rFonts w:ascii="Times New Roman" w:hAnsi="Times New Roman"/>
          <w:i w:val="0"/>
          <w:sz w:val="28"/>
          <w:szCs w:val="28"/>
        </w:rPr>
      </w:pPr>
      <w:r w:rsidRPr="00B72996">
        <w:rPr>
          <w:rFonts w:ascii="Times New Roman" w:hAnsi="Times New Roman"/>
          <w:i w:val="0"/>
          <w:sz w:val="28"/>
          <w:szCs w:val="28"/>
        </w:rPr>
        <w:t>Статья 45. Муниципальный служащий</w:t>
      </w:r>
    </w:p>
    <w:p w:rsidR="00905208" w:rsidRPr="00FF1A6D" w:rsidRDefault="0090520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905208" w:rsidRDefault="0090520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«О муниципальной службе в Российской Федерации».</w:t>
      </w:r>
    </w:p>
    <w:p w:rsidR="00905208" w:rsidRDefault="0090520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05208" w:rsidRDefault="0090520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05208" w:rsidRDefault="00905208" w:rsidP="0081350A">
      <w:pPr>
        <w:pStyle w:val="BodyText"/>
        <w:tabs>
          <w:tab w:val="left" w:pos="142"/>
          <w:tab w:val="left" w:pos="540"/>
        </w:tabs>
        <w:spacing w:line="200" w:lineRule="atLeast"/>
        <w:ind w:firstLine="851"/>
        <w:jc w:val="both"/>
      </w:pPr>
    </w:p>
    <w:p w:rsidR="00905208" w:rsidRDefault="00905208"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905208" w:rsidRPr="00FF1A6D" w:rsidRDefault="00905208"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905208" w:rsidRDefault="00905208" w:rsidP="0081350A">
      <w:pPr>
        <w:pStyle w:val="BodyText"/>
        <w:tabs>
          <w:tab w:val="left" w:pos="142"/>
          <w:tab w:val="left" w:pos="360"/>
        </w:tabs>
        <w:spacing w:after="0"/>
        <w:ind w:firstLine="851"/>
        <w:jc w:val="both"/>
      </w:pPr>
    </w:p>
    <w:p w:rsidR="00905208" w:rsidRPr="00D3122E" w:rsidRDefault="00905208"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905208" w:rsidRPr="002F3F83" w:rsidRDefault="0090520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CD3CBA">
        <w:rPr>
          <w:bCs/>
          <w:sz w:val="28"/>
          <w:szCs w:val="28"/>
        </w:rPr>
        <w:t>, сроки</w:t>
      </w:r>
      <w:r w:rsidRPr="004707DF">
        <w:rPr>
          <w:bCs/>
          <w:sz w:val="28"/>
          <w:szCs w:val="28"/>
        </w:rPr>
        <w:t xml:space="preserve">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05208" w:rsidRPr="002624C5" w:rsidRDefault="00905208"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05208" w:rsidRPr="004A2CFA" w:rsidRDefault="00905208" w:rsidP="001F386D">
      <w:pPr>
        <w:ind w:firstLine="851"/>
        <w:jc w:val="both"/>
        <w:rPr>
          <w:sz w:val="28"/>
          <w:szCs w:val="28"/>
        </w:rPr>
      </w:pPr>
    </w:p>
    <w:p w:rsidR="00905208" w:rsidRPr="00B72996" w:rsidRDefault="00905208" w:rsidP="001F386D">
      <w:pPr>
        <w:pStyle w:val="Heading2"/>
        <w:keepNext w:val="0"/>
        <w:spacing w:before="0" w:after="0"/>
        <w:ind w:firstLine="851"/>
        <w:jc w:val="both"/>
        <w:rPr>
          <w:rFonts w:ascii="Times New Roman" w:hAnsi="Times New Roman"/>
          <w:b w:val="0"/>
          <w:i w:val="0"/>
          <w:sz w:val="28"/>
          <w:szCs w:val="28"/>
        </w:rPr>
      </w:pPr>
      <w:r w:rsidRPr="00B72996">
        <w:rPr>
          <w:rFonts w:ascii="Times New Roman" w:hAnsi="Times New Roman"/>
          <w:i w:val="0"/>
          <w:sz w:val="28"/>
          <w:szCs w:val="28"/>
        </w:rPr>
        <w:t>Статья 48. Гарантии для муниципального служащего</w:t>
      </w:r>
    </w:p>
    <w:p w:rsidR="00905208" w:rsidRDefault="00905208"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905208" w:rsidRDefault="00905208" w:rsidP="0081350A">
      <w:pPr>
        <w:pStyle w:val="Heading8"/>
        <w:keepNext w:val="0"/>
        <w:ind w:firstLine="851"/>
        <w:rPr>
          <w:b/>
        </w:rPr>
      </w:pPr>
    </w:p>
    <w:p w:rsidR="00905208" w:rsidRPr="00B72996" w:rsidRDefault="00905208" w:rsidP="0081350A">
      <w:pPr>
        <w:pStyle w:val="Heading8"/>
        <w:keepNext w:val="0"/>
        <w:ind w:firstLine="851"/>
        <w:rPr>
          <w:b/>
          <w:sz w:val="28"/>
          <w:szCs w:val="28"/>
        </w:rPr>
      </w:pPr>
      <w:r w:rsidRPr="00B72996">
        <w:rPr>
          <w:b/>
          <w:sz w:val="28"/>
          <w:szCs w:val="28"/>
        </w:rPr>
        <w:t>Статья 49. Аттестация муниципального служащего</w:t>
      </w:r>
    </w:p>
    <w:p w:rsidR="00905208" w:rsidRDefault="00905208"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05208" w:rsidRDefault="00905208"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905208" w:rsidRPr="00FF1A6D" w:rsidRDefault="00905208"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«О муниципальной службе в Российской Федерации».</w:t>
      </w:r>
    </w:p>
    <w:p w:rsidR="00905208" w:rsidRPr="006D0802" w:rsidRDefault="00905208"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905208" w:rsidRDefault="00905208" w:rsidP="0081350A">
      <w:pPr>
        <w:ind w:firstLine="900"/>
        <w:jc w:val="both"/>
        <w:rPr>
          <w:sz w:val="28"/>
        </w:rPr>
      </w:pPr>
    </w:p>
    <w:p w:rsidR="00905208" w:rsidRDefault="00905208" w:rsidP="0081350A">
      <w:pPr>
        <w:ind w:firstLine="900"/>
        <w:jc w:val="both"/>
        <w:rPr>
          <w:sz w:val="28"/>
        </w:rPr>
      </w:pPr>
    </w:p>
    <w:p w:rsidR="00905208" w:rsidRDefault="00905208" w:rsidP="0081350A">
      <w:pPr>
        <w:ind w:firstLine="900"/>
        <w:jc w:val="both"/>
        <w:rPr>
          <w:b/>
          <w:sz w:val="28"/>
        </w:rPr>
      </w:pPr>
      <w:r>
        <w:rPr>
          <w:b/>
          <w:sz w:val="28"/>
        </w:rPr>
        <w:t>Статья 50. Основания для расторжения трудового договора с муниципальным служащим</w:t>
      </w:r>
    </w:p>
    <w:p w:rsidR="00905208" w:rsidRDefault="0090520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905208" w:rsidRDefault="00905208" w:rsidP="0081350A">
      <w:pPr>
        <w:ind w:firstLine="900"/>
        <w:jc w:val="both"/>
        <w:rPr>
          <w:strike/>
          <w:sz w:val="28"/>
        </w:rPr>
      </w:pPr>
    </w:p>
    <w:p w:rsidR="00905208" w:rsidRDefault="00905208"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905208" w:rsidRDefault="00905208" w:rsidP="0081350A"/>
    <w:p w:rsidR="00905208" w:rsidRDefault="00905208"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905208" w:rsidRDefault="0090520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05208" w:rsidRDefault="0090520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05208" w:rsidRDefault="0090520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905208" w:rsidRDefault="00905208"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905208" w:rsidRDefault="0090520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05208" w:rsidRDefault="0090520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5208" w:rsidRPr="001F386D" w:rsidRDefault="00905208"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6055D">
        <w:rPr>
          <w:kern w:val="0"/>
          <w:sz w:val="28"/>
          <w:szCs w:val="28"/>
        </w:rPr>
        <w:t xml:space="preserve">могут подлежать </w:t>
      </w:r>
      <w:r w:rsidRPr="001F386D">
        <w:rPr>
          <w:kern w:val="0"/>
          <w:sz w:val="28"/>
          <w:szCs w:val="28"/>
        </w:rPr>
        <w:t xml:space="preserve">экспертизе, проводимой органами местного самоуправления </w:t>
      </w:r>
      <w:r w:rsidRPr="00CD3CBA">
        <w:rPr>
          <w:sz w:val="28"/>
          <w:szCs w:val="28"/>
        </w:rPr>
        <w:t xml:space="preserve">поселения </w:t>
      </w:r>
      <w:r w:rsidRPr="00CD3CBA">
        <w:rPr>
          <w:kern w:val="0"/>
          <w:sz w:val="28"/>
          <w:szCs w:val="28"/>
        </w:rPr>
        <w:t>в</w:t>
      </w:r>
      <w:r w:rsidRPr="001F386D">
        <w:rPr>
          <w:kern w:val="0"/>
          <w:sz w:val="28"/>
          <w:szCs w:val="28"/>
        </w:rPr>
        <w:t xml:space="preserve">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kern w:val="0"/>
          <w:sz w:val="28"/>
          <w:szCs w:val="28"/>
        </w:rPr>
        <w:t>.</w:t>
      </w:r>
    </w:p>
    <w:p w:rsidR="00905208" w:rsidRDefault="00905208" w:rsidP="0081350A">
      <w:pPr>
        <w:pStyle w:val="Heading2"/>
        <w:keepNext w:val="0"/>
        <w:tabs>
          <w:tab w:val="left" w:pos="851"/>
        </w:tabs>
        <w:spacing w:before="0" w:after="0"/>
        <w:ind w:firstLine="851"/>
        <w:rPr>
          <w:rFonts w:ascii="Times New Roman" w:hAnsi="Times New Roman"/>
          <w:i w:val="0"/>
        </w:rPr>
      </w:pPr>
    </w:p>
    <w:p w:rsidR="00905208" w:rsidRPr="00092561" w:rsidRDefault="00905208" w:rsidP="0081350A">
      <w:pPr>
        <w:pStyle w:val="Heading2"/>
        <w:keepNext w:val="0"/>
        <w:tabs>
          <w:tab w:val="left" w:pos="851"/>
        </w:tabs>
        <w:spacing w:before="0" w:after="0"/>
        <w:ind w:firstLine="851"/>
        <w:rPr>
          <w:rFonts w:ascii="Times New Roman" w:hAnsi="Times New Roman"/>
          <w:i w:val="0"/>
          <w:sz w:val="28"/>
          <w:szCs w:val="28"/>
        </w:rPr>
      </w:pPr>
      <w:r w:rsidRPr="00092561">
        <w:rPr>
          <w:rFonts w:ascii="Times New Roman" w:hAnsi="Times New Roman"/>
          <w:i w:val="0"/>
          <w:sz w:val="28"/>
          <w:szCs w:val="28"/>
        </w:rPr>
        <w:t>Статья 52</w:t>
      </w:r>
      <w:r w:rsidRPr="00092561">
        <w:rPr>
          <w:rFonts w:ascii="Times New Roman" w:hAnsi="Times New Roman"/>
          <w:b w:val="0"/>
          <w:i w:val="0"/>
          <w:sz w:val="28"/>
          <w:szCs w:val="28"/>
        </w:rPr>
        <w:t>.</w:t>
      </w:r>
      <w:r w:rsidRPr="00092561">
        <w:rPr>
          <w:rFonts w:ascii="Times New Roman" w:hAnsi="Times New Roman"/>
          <w:i w:val="0"/>
          <w:sz w:val="28"/>
          <w:szCs w:val="28"/>
        </w:rPr>
        <w:t xml:space="preserve"> Подготовка муниципальных правовых актов</w:t>
      </w:r>
    </w:p>
    <w:p w:rsidR="00905208" w:rsidRPr="00D34C02" w:rsidRDefault="00905208"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684F5D">
        <w:rPr>
          <w:sz w:val="28"/>
          <w:szCs w:val="28"/>
        </w:rPr>
        <w:t>Крымским межрайонным прокурором</w:t>
      </w:r>
      <w:r>
        <w:rPr>
          <w:sz w:val="28"/>
          <w:szCs w:val="28"/>
        </w:rPr>
        <w:t>.</w:t>
      </w:r>
    </w:p>
    <w:p w:rsidR="00905208" w:rsidRDefault="00905208"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05208" w:rsidRPr="00A6055D" w:rsidRDefault="00905208" w:rsidP="00EE6D1F">
      <w:pPr>
        <w:suppressAutoHyphens w:val="0"/>
        <w:autoSpaceDE w:val="0"/>
        <w:autoSpaceDN w:val="0"/>
        <w:adjustRightInd w:val="0"/>
        <w:ind w:firstLine="851"/>
        <w:jc w:val="both"/>
        <w:rPr>
          <w:sz w:val="28"/>
          <w:szCs w:val="28"/>
        </w:rPr>
      </w:pPr>
      <w:r w:rsidRPr="00A6055D">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05208" w:rsidRPr="00C45508" w:rsidRDefault="00905208"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05208" w:rsidRDefault="00905208" w:rsidP="0081350A">
      <w:pPr>
        <w:pStyle w:val="Heading2"/>
        <w:keepNext w:val="0"/>
        <w:tabs>
          <w:tab w:val="left" w:pos="851"/>
        </w:tabs>
        <w:spacing w:before="0" w:after="0"/>
        <w:ind w:firstLine="851"/>
        <w:jc w:val="both"/>
        <w:rPr>
          <w:rFonts w:ascii="Times New Roman" w:hAnsi="Times New Roman"/>
          <w:i w:val="0"/>
        </w:rPr>
      </w:pPr>
    </w:p>
    <w:p w:rsidR="00905208" w:rsidRPr="00092561" w:rsidRDefault="00905208" w:rsidP="0081350A">
      <w:pPr>
        <w:pStyle w:val="Heading2"/>
        <w:keepNext w:val="0"/>
        <w:tabs>
          <w:tab w:val="left" w:pos="851"/>
        </w:tabs>
        <w:spacing w:before="0" w:after="0"/>
        <w:ind w:firstLine="851"/>
        <w:jc w:val="both"/>
        <w:rPr>
          <w:rFonts w:ascii="Times New Roman" w:hAnsi="Times New Roman"/>
          <w:i w:val="0"/>
          <w:sz w:val="28"/>
          <w:szCs w:val="28"/>
        </w:rPr>
      </w:pPr>
      <w:r w:rsidRPr="00092561">
        <w:rPr>
          <w:rFonts w:ascii="Times New Roman" w:hAnsi="Times New Roman"/>
          <w:i w:val="0"/>
          <w:sz w:val="28"/>
          <w:szCs w:val="28"/>
        </w:rPr>
        <w:t>Статья 53. Отмена муниципальных правовых актов и приостановление их действия</w:t>
      </w:r>
    </w:p>
    <w:p w:rsidR="00905208" w:rsidRDefault="00905208"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05208" w:rsidRPr="002624C5" w:rsidRDefault="00905208"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05208" w:rsidRDefault="0090520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5208" w:rsidRDefault="00905208" w:rsidP="0081350A">
      <w:pPr>
        <w:pStyle w:val="BodyTextIndent"/>
        <w:tabs>
          <w:tab w:val="left" w:pos="142"/>
        </w:tabs>
        <w:spacing w:after="0" w:line="100" w:lineRule="atLeast"/>
        <w:ind w:firstLine="851"/>
        <w:jc w:val="both"/>
        <w:rPr>
          <w:sz w:val="28"/>
        </w:rPr>
      </w:pPr>
    </w:p>
    <w:p w:rsidR="00905208" w:rsidRDefault="00905208"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05208" w:rsidRDefault="0090520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05208" w:rsidRPr="00A6055D" w:rsidRDefault="00905208" w:rsidP="00E15B89">
      <w:pPr>
        <w:suppressAutoHyphens w:val="0"/>
        <w:autoSpaceDE w:val="0"/>
        <w:autoSpaceDN w:val="0"/>
        <w:adjustRightInd w:val="0"/>
        <w:ind w:firstLine="851"/>
        <w:jc w:val="both"/>
        <w:rPr>
          <w:strike/>
          <w:kern w:val="2"/>
          <w:sz w:val="28"/>
          <w:szCs w:val="28"/>
        </w:rPr>
      </w:pPr>
      <w:r w:rsidRPr="00A6055D">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05208" w:rsidRDefault="0090520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05208" w:rsidRPr="002F3F83" w:rsidRDefault="0090520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05208" w:rsidRDefault="00905208"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05208" w:rsidRPr="002F3F83" w:rsidRDefault="0090520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5208" w:rsidRPr="002F3F83" w:rsidRDefault="00905208" w:rsidP="0081350A">
      <w:pPr>
        <w:pStyle w:val="Heading2"/>
        <w:keepNext w:val="0"/>
        <w:tabs>
          <w:tab w:val="left" w:pos="851"/>
        </w:tabs>
        <w:spacing w:before="0" w:after="0"/>
        <w:ind w:firstLine="851"/>
        <w:rPr>
          <w:rFonts w:ascii="Times New Roman" w:hAnsi="Times New Roman"/>
          <w:b w:val="0"/>
          <w:i w:val="0"/>
        </w:rPr>
      </w:pPr>
    </w:p>
    <w:p w:rsidR="00905208" w:rsidRPr="00092561" w:rsidRDefault="00905208" w:rsidP="0081350A">
      <w:pPr>
        <w:pStyle w:val="Heading2"/>
        <w:keepNext w:val="0"/>
        <w:tabs>
          <w:tab w:val="left" w:pos="851"/>
        </w:tabs>
        <w:spacing w:before="0" w:after="0"/>
        <w:ind w:firstLine="851"/>
        <w:rPr>
          <w:rFonts w:ascii="Times New Roman" w:hAnsi="Times New Roman"/>
          <w:i w:val="0"/>
          <w:sz w:val="28"/>
          <w:szCs w:val="28"/>
        </w:rPr>
      </w:pPr>
      <w:r w:rsidRPr="00092561">
        <w:rPr>
          <w:rFonts w:ascii="Times New Roman" w:hAnsi="Times New Roman"/>
          <w:i w:val="0"/>
          <w:sz w:val="28"/>
          <w:szCs w:val="28"/>
        </w:rPr>
        <w:t>Статья 55. Решения, принятые на местном референдуме</w:t>
      </w:r>
    </w:p>
    <w:p w:rsidR="00905208" w:rsidRDefault="00905208"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05208" w:rsidRDefault="00905208"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05208" w:rsidRDefault="00905208"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05208" w:rsidRDefault="00905208"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05208" w:rsidRDefault="00905208"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05208" w:rsidRDefault="00905208" w:rsidP="0081350A">
      <w:pPr>
        <w:pStyle w:val="Heading2"/>
        <w:keepNext w:val="0"/>
        <w:tabs>
          <w:tab w:val="clear" w:pos="576"/>
        </w:tabs>
        <w:spacing w:before="0" w:after="0"/>
        <w:ind w:left="851"/>
        <w:rPr>
          <w:rFonts w:ascii="Times New Roman" w:hAnsi="Times New Roman"/>
          <w:i w:val="0"/>
        </w:rPr>
      </w:pPr>
    </w:p>
    <w:p w:rsidR="00905208" w:rsidRPr="00092561" w:rsidRDefault="00905208" w:rsidP="0081350A">
      <w:pPr>
        <w:pStyle w:val="Heading2"/>
        <w:keepNext w:val="0"/>
        <w:tabs>
          <w:tab w:val="clear" w:pos="576"/>
        </w:tabs>
        <w:spacing w:before="0" w:after="0"/>
        <w:ind w:left="851"/>
        <w:rPr>
          <w:rFonts w:ascii="Times New Roman" w:hAnsi="Times New Roman"/>
          <w:i w:val="0"/>
          <w:sz w:val="28"/>
          <w:szCs w:val="28"/>
        </w:rPr>
      </w:pPr>
      <w:r w:rsidRPr="00092561">
        <w:rPr>
          <w:rFonts w:ascii="Times New Roman" w:hAnsi="Times New Roman"/>
          <w:i w:val="0"/>
          <w:sz w:val="28"/>
          <w:szCs w:val="28"/>
        </w:rPr>
        <w:t>Статья 56. Правовые акты Совета</w:t>
      </w:r>
    </w:p>
    <w:p w:rsidR="00905208" w:rsidRDefault="0090520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05208" w:rsidRDefault="0090520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05208" w:rsidRDefault="0090520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05208" w:rsidRDefault="0090520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05208" w:rsidRPr="001C6808" w:rsidRDefault="00905208"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w:t>
      </w:r>
      <w:r>
        <w:rPr>
          <w:rFonts w:ascii="Times New Roman" w:hAnsi="Times New Roman"/>
          <w:sz w:val="28"/>
        </w:rPr>
        <w:t xml:space="preserve">я </w:t>
      </w:r>
      <w:r w:rsidRPr="001C6808">
        <w:rPr>
          <w:rFonts w:ascii="Times New Roman" w:hAnsi="Times New Roman"/>
          <w:sz w:val="28"/>
        </w:rPr>
        <w:t>учитывается при принятии решений Совета как голос депутата Совета.</w:t>
      </w:r>
    </w:p>
    <w:p w:rsidR="00905208" w:rsidRDefault="00905208"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5208" w:rsidRPr="00BD6E8F" w:rsidRDefault="0090520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05208" w:rsidRPr="002F3F83" w:rsidRDefault="00905208"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905208" w:rsidRDefault="00905208"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905208" w:rsidRDefault="0090520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05208" w:rsidRDefault="00905208" w:rsidP="0081350A">
      <w:pPr>
        <w:pStyle w:val="BodyText"/>
        <w:tabs>
          <w:tab w:val="left" w:pos="-668"/>
        </w:tabs>
        <w:spacing w:after="0"/>
        <w:ind w:firstLine="851"/>
        <w:rPr>
          <w:sz w:val="28"/>
        </w:rPr>
      </w:pPr>
    </w:p>
    <w:p w:rsidR="00905208" w:rsidRDefault="00905208" w:rsidP="0081350A">
      <w:pPr>
        <w:pStyle w:val="BodyText"/>
        <w:tabs>
          <w:tab w:val="left" w:pos="142"/>
        </w:tabs>
        <w:spacing w:after="0"/>
        <w:ind w:firstLine="851"/>
        <w:rPr>
          <w:b/>
          <w:sz w:val="28"/>
        </w:rPr>
      </w:pPr>
    </w:p>
    <w:p w:rsidR="00905208" w:rsidRDefault="00905208" w:rsidP="0081350A">
      <w:pPr>
        <w:pStyle w:val="BodyText"/>
        <w:tabs>
          <w:tab w:val="left" w:pos="142"/>
        </w:tabs>
        <w:spacing w:after="0"/>
        <w:ind w:firstLine="851"/>
        <w:rPr>
          <w:b/>
          <w:sz w:val="28"/>
        </w:rPr>
      </w:pPr>
      <w:r>
        <w:rPr>
          <w:b/>
          <w:sz w:val="28"/>
        </w:rPr>
        <w:t>Статья 57.Правовые акты главы поселения</w:t>
      </w:r>
    </w:p>
    <w:p w:rsidR="00905208" w:rsidRPr="004938F2" w:rsidRDefault="0090520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905208" w:rsidRDefault="0090520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05208" w:rsidRDefault="00905208" w:rsidP="0081350A">
      <w:pPr>
        <w:pStyle w:val="ConsNormal"/>
        <w:tabs>
          <w:tab w:val="left" w:pos="142"/>
        </w:tabs>
        <w:ind w:firstLine="851"/>
        <w:jc w:val="both"/>
        <w:rPr>
          <w:rFonts w:ascii="Times New Roman" w:hAnsi="Times New Roman"/>
          <w:b/>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905208" w:rsidRDefault="0090520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05208" w:rsidRPr="009917B8" w:rsidRDefault="0090520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05208" w:rsidRPr="009917B8" w:rsidRDefault="00905208" w:rsidP="0081350A">
      <w:pPr>
        <w:pStyle w:val="ConsNormal"/>
        <w:tabs>
          <w:tab w:val="left" w:pos="142"/>
        </w:tabs>
        <w:ind w:firstLine="851"/>
        <w:jc w:val="both"/>
        <w:rPr>
          <w:rFonts w:ascii="Times New Roman" w:hAnsi="Times New Roman"/>
          <w:b/>
          <w:sz w:val="28"/>
        </w:rPr>
      </w:pPr>
    </w:p>
    <w:p w:rsidR="00905208" w:rsidRDefault="0090520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05208" w:rsidRDefault="0090520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05208" w:rsidRDefault="00905208" w:rsidP="0081350A">
      <w:pPr>
        <w:pStyle w:val="Heading2"/>
        <w:keepNext w:val="0"/>
        <w:tabs>
          <w:tab w:val="left" w:pos="851"/>
          <w:tab w:val="left" w:pos="8580"/>
        </w:tabs>
        <w:spacing w:before="0" w:after="0"/>
        <w:ind w:firstLine="851"/>
        <w:rPr>
          <w:rFonts w:ascii="Times New Roman" w:hAnsi="Times New Roman"/>
          <w:i w:val="0"/>
        </w:rPr>
      </w:pPr>
    </w:p>
    <w:p w:rsidR="00905208" w:rsidRPr="002373B1" w:rsidRDefault="00905208" w:rsidP="0081350A">
      <w:pPr>
        <w:pStyle w:val="Heading2"/>
        <w:keepNext w:val="0"/>
        <w:tabs>
          <w:tab w:val="left" w:pos="851"/>
          <w:tab w:val="left" w:pos="8580"/>
        </w:tabs>
        <w:spacing w:before="0" w:after="0"/>
        <w:ind w:firstLine="851"/>
        <w:rPr>
          <w:rFonts w:ascii="Times New Roman" w:hAnsi="Times New Roman"/>
          <w:i w:val="0"/>
          <w:sz w:val="28"/>
          <w:szCs w:val="28"/>
        </w:rPr>
      </w:pPr>
      <w:r w:rsidRPr="002373B1">
        <w:rPr>
          <w:rFonts w:ascii="Times New Roman" w:hAnsi="Times New Roman"/>
          <w:i w:val="0"/>
          <w:sz w:val="28"/>
          <w:szCs w:val="28"/>
        </w:rPr>
        <w:t>Статья 60.Вступление в силу муниципальных правовых актов</w:t>
      </w:r>
    </w:p>
    <w:p w:rsidR="00905208" w:rsidRDefault="0090520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szCs w:val="24"/>
        </w:rPr>
        <w:t>со дня</w:t>
      </w:r>
      <w:r>
        <w:rPr>
          <w:rFonts w:ascii="Times New Roman" w:hAnsi="Times New Roman"/>
          <w:sz w:val="28"/>
        </w:rPr>
        <w:t xml:space="preserve"> их подписания, если иное не установлено в муниципальном правовом акте.</w:t>
      </w:r>
    </w:p>
    <w:p w:rsidR="00905208" w:rsidRDefault="0090520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05208" w:rsidRPr="0002597E" w:rsidRDefault="00905208"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05208" w:rsidRDefault="0090520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5208" w:rsidRDefault="0090520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05208" w:rsidRPr="00022DAB" w:rsidRDefault="00905208" w:rsidP="00615838">
      <w:pPr>
        <w:autoSpaceDE w:val="0"/>
        <w:autoSpaceDN w:val="0"/>
        <w:adjustRightInd w:val="0"/>
        <w:ind w:firstLine="709"/>
        <w:jc w:val="both"/>
        <w:rPr>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905208" w:rsidRPr="00022DAB" w:rsidRDefault="00905208"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905208" w:rsidRPr="00022DAB" w:rsidRDefault="00905208"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905208" w:rsidRPr="00022DAB" w:rsidRDefault="00905208"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905208" w:rsidRPr="001F386D" w:rsidRDefault="00905208"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905208" w:rsidRPr="001F386D" w:rsidRDefault="00905208"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05208" w:rsidRPr="001F386D" w:rsidRDefault="00905208"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05208" w:rsidRPr="001F386D" w:rsidRDefault="0090520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05208" w:rsidRPr="001F386D" w:rsidRDefault="0090520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05208" w:rsidRPr="001F386D" w:rsidRDefault="00905208"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05208" w:rsidRPr="001F386D" w:rsidRDefault="00905208"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05208" w:rsidRPr="001F386D" w:rsidRDefault="00905208"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05208" w:rsidRDefault="00905208"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05208" w:rsidRDefault="0090520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05208" w:rsidRDefault="00905208" w:rsidP="0081350A">
      <w:pPr>
        <w:tabs>
          <w:tab w:val="left" w:pos="142"/>
        </w:tabs>
        <w:ind w:firstLine="851"/>
        <w:jc w:val="center"/>
        <w:rPr>
          <w:b/>
          <w:caps/>
          <w:sz w:val="28"/>
        </w:rPr>
      </w:pPr>
    </w:p>
    <w:p w:rsidR="00905208" w:rsidRDefault="00905208"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905208" w:rsidRDefault="00905208" w:rsidP="0081350A">
      <w:pPr>
        <w:tabs>
          <w:tab w:val="left" w:pos="142"/>
        </w:tabs>
        <w:ind w:firstLine="851"/>
        <w:jc w:val="both"/>
        <w:rPr>
          <w:b/>
          <w:sz w:val="28"/>
        </w:rPr>
      </w:pPr>
    </w:p>
    <w:p w:rsidR="00905208" w:rsidRPr="00117862" w:rsidRDefault="00905208"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905208" w:rsidRPr="00117862" w:rsidRDefault="0090520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bookmarkStart w:id="1" w:name="Par0"/>
      <w:bookmarkEnd w:id="1"/>
      <w:r w:rsidRPr="00117862">
        <w:rPr>
          <w:bCs/>
          <w:kern w:val="0"/>
          <w:sz w:val="28"/>
          <w:szCs w:val="28"/>
          <w:lang w:eastAsia="ru-RU"/>
        </w:rPr>
        <w:t>2. В собственности поселения может находиться: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05208" w:rsidRPr="00117862" w:rsidRDefault="0090520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5208" w:rsidRDefault="00905208" w:rsidP="0081350A">
      <w:pPr>
        <w:pStyle w:val="ConsNormal"/>
        <w:tabs>
          <w:tab w:val="left" w:pos="142"/>
        </w:tabs>
        <w:ind w:firstLine="851"/>
        <w:rPr>
          <w:rFonts w:ascii="Times New Roman" w:hAnsi="Times New Roman"/>
          <w:b/>
          <w:sz w:val="28"/>
        </w:rPr>
      </w:pPr>
    </w:p>
    <w:p w:rsidR="00905208" w:rsidRDefault="00905208"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905208" w:rsidRDefault="00905208"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05208" w:rsidRDefault="00905208"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905208" w:rsidRDefault="0090520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r>
        <w:rPr>
          <w:rFonts w:ascii="Times New Roman" w:hAnsi="Times New Roman"/>
          <w:sz w:val="28"/>
        </w:rPr>
        <w:t>.</w:t>
      </w:r>
    </w:p>
    <w:p w:rsidR="00905208" w:rsidRPr="00AA7724" w:rsidRDefault="0090520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05208" w:rsidRDefault="00905208" w:rsidP="0081350A">
      <w:pPr>
        <w:pStyle w:val="Heading8"/>
        <w:keepNext w:val="0"/>
        <w:ind w:firstLine="851"/>
        <w:jc w:val="both"/>
      </w:pPr>
    </w:p>
    <w:p w:rsidR="00905208" w:rsidRPr="00F84DBC" w:rsidRDefault="00905208" w:rsidP="0081350A">
      <w:pPr>
        <w:pStyle w:val="Heading8"/>
        <w:keepNext w:val="0"/>
        <w:ind w:firstLine="851"/>
        <w:jc w:val="both"/>
        <w:rPr>
          <w:b/>
          <w:sz w:val="28"/>
          <w:szCs w:val="28"/>
        </w:rPr>
      </w:pPr>
      <w:r w:rsidRPr="00F84DBC">
        <w:rPr>
          <w:b/>
          <w:sz w:val="28"/>
          <w:szCs w:val="28"/>
        </w:rPr>
        <w:t xml:space="preserve">Статья 63. Муниципальные предприятия и учреждения </w:t>
      </w:r>
    </w:p>
    <w:p w:rsidR="00905208" w:rsidRPr="00F84DBC" w:rsidRDefault="00905208" w:rsidP="0081350A">
      <w:pPr>
        <w:pStyle w:val="Heading8"/>
        <w:keepNext w:val="0"/>
        <w:ind w:firstLine="851"/>
        <w:jc w:val="both"/>
        <w:rPr>
          <w:sz w:val="28"/>
          <w:szCs w:val="28"/>
        </w:rPr>
      </w:pPr>
      <w:r w:rsidRPr="00F84DBC">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05208" w:rsidRPr="00F84DBC" w:rsidRDefault="00905208" w:rsidP="0081350A">
      <w:pPr>
        <w:pStyle w:val="Heading8"/>
        <w:keepNext w:val="0"/>
        <w:ind w:firstLine="851"/>
        <w:jc w:val="both"/>
        <w:rPr>
          <w:sz w:val="28"/>
          <w:szCs w:val="28"/>
        </w:rPr>
      </w:pPr>
      <w:r w:rsidRPr="00F84DBC">
        <w:rPr>
          <w:sz w:val="28"/>
          <w:szCs w:val="28"/>
        </w:rPr>
        <w:t>Функции и полномочия учредителя в отношении муниципальных предприятий и учреждений осуществляет администрация.</w:t>
      </w:r>
    </w:p>
    <w:p w:rsidR="00905208" w:rsidRPr="00F84DBC" w:rsidRDefault="00905208" w:rsidP="0081350A">
      <w:pPr>
        <w:pStyle w:val="Heading8"/>
        <w:keepNext w:val="0"/>
        <w:ind w:firstLine="851"/>
        <w:jc w:val="both"/>
        <w:rPr>
          <w:sz w:val="28"/>
          <w:szCs w:val="28"/>
        </w:rPr>
      </w:pPr>
      <w:r w:rsidRPr="00F84DBC">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905208" w:rsidRPr="00F84DBC" w:rsidRDefault="00905208" w:rsidP="0081350A">
      <w:pPr>
        <w:pStyle w:val="Heading8"/>
        <w:keepNext w:val="0"/>
        <w:ind w:firstLine="851"/>
        <w:jc w:val="both"/>
        <w:rPr>
          <w:sz w:val="28"/>
          <w:szCs w:val="28"/>
        </w:rPr>
      </w:pPr>
      <w:r w:rsidRPr="00F84DBC">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05208" w:rsidRPr="00F84DBC" w:rsidRDefault="00905208" w:rsidP="0081350A">
      <w:pPr>
        <w:pStyle w:val="Heading8"/>
        <w:keepNext w:val="0"/>
        <w:ind w:firstLine="851"/>
        <w:jc w:val="both"/>
        <w:rPr>
          <w:sz w:val="28"/>
          <w:szCs w:val="28"/>
        </w:rPr>
      </w:pPr>
      <w:r w:rsidRPr="00F84DBC">
        <w:rPr>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05208" w:rsidRPr="00F84DBC" w:rsidRDefault="00905208" w:rsidP="0081350A">
      <w:pPr>
        <w:pStyle w:val="Heading8"/>
        <w:keepNext w:val="0"/>
        <w:ind w:firstLine="851"/>
        <w:jc w:val="both"/>
        <w:rPr>
          <w:sz w:val="28"/>
          <w:szCs w:val="28"/>
        </w:rPr>
      </w:pPr>
      <w:r w:rsidRPr="00F84DBC">
        <w:rPr>
          <w:sz w:val="28"/>
          <w:szCs w:val="28"/>
        </w:rPr>
        <w:t>4. Органы местного самоуправления от имени муниципального образования субси</w:t>
      </w:r>
      <w:bookmarkStart w:id="2" w:name="_GoBack"/>
      <w:bookmarkEnd w:id="2"/>
      <w:r w:rsidRPr="00F84DBC">
        <w:rPr>
          <w:sz w:val="28"/>
          <w:szCs w:val="28"/>
        </w:rPr>
        <w:t>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05208" w:rsidRPr="008D109C" w:rsidRDefault="00905208"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905208" w:rsidRPr="008D109C" w:rsidRDefault="00905208"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05208" w:rsidRPr="00F84DBC" w:rsidRDefault="00905208" w:rsidP="0081350A">
      <w:pPr>
        <w:pStyle w:val="Heading8"/>
        <w:keepNext w:val="0"/>
        <w:ind w:firstLine="851"/>
        <w:jc w:val="both"/>
        <w:rPr>
          <w:sz w:val="28"/>
          <w:szCs w:val="28"/>
        </w:rPr>
      </w:pPr>
      <w:r w:rsidRPr="00F84DBC">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05208" w:rsidRPr="00F84DBC" w:rsidRDefault="00905208" w:rsidP="0081350A">
      <w:pPr>
        <w:pStyle w:val="Heading8"/>
        <w:keepNext w:val="0"/>
        <w:ind w:firstLine="851"/>
        <w:jc w:val="both"/>
        <w:rPr>
          <w:strike/>
          <w:sz w:val="28"/>
          <w:szCs w:val="28"/>
        </w:rPr>
      </w:pPr>
      <w:r w:rsidRPr="00F84DBC">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905208" w:rsidRPr="008D109C" w:rsidRDefault="00905208"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05208" w:rsidRDefault="00905208" w:rsidP="0081350A">
      <w:pPr>
        <w:pStyle w:val="Heading8"/>
        <w:keepNext w:val="0"/>
        <w:ind w:firstLine="851"/>
        <w:jc w:val="both"/>
        <w:rPr>
          <w:sz w:val="28"/>
          <w:szCs w:val="28"/>
        </w:rPr>
      </w:pPr>
      <w:r w:rsidRPr="00F84DBC">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05208" w:rsidRDefault="00905208" w:rsidP="005B0E11">
      <w:pPr>
        <w:rPr>
          <w:lang w:eastAsia="ru-RU"/>
        </w:rPr>
      </w:pPr>
    </w:p>
    <w:p w:rsidR="00905208" w:rsidRPr="005B0E11" w:rsidRDefault="00905208" w:rsidP="005B0E11">
      <w:pPr>
        <w:rPr>
          <w:lang w:eastAsia="ru-RU"/>
        </w:rPr>
      </w:pPr>
    </w:p>
    <w:p w:rsidR="00905208" w:rsidRDefault="00905208" w:rsidP="0081350A">
      <w:pPr>
        <w:pStyle w:val="Heading2"/>
        <w:keepNext w:val="0"/>
        <w:numPr>
          <w:ilvl w:val="0"/>
          <w:numId w:val="1"/>
        </w:numPr>
        <w:tabs>
          <w:tab w:val="left" w:pos="851"/>
        </w:tabs>
        <w:spacing w:before="0" w:after="0"/>
        <w:ind w:left="0" w:firstLine="851"/>
      </w:pPr>
    </w:p>
    <w:p w:rsidR="00905208" w:rsidRPr="00117862" w:rsidRDefault="00905208"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5208" w:rsidRPr="00117862"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905208" w:rsidRPr="00516828" w:rsidRDefault="0090520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5208" w:rsidRPr="008D6103" w:rsidRDefault="00905208" w:rsidP="0081350A">
      <w:pPr>
        <w:ind w:firstLine="851"/>
        <w:jc w:val="both"/>
        <w:rPr>
          <w:sz w:val="28"/>
        </w:rPr>
      </w:pPr>
    </w:p>
    <w:p w:rsidR="00905208" w:rsidRPr="00117862" w:rsidRDefault="00905208"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905208" w:rsidRPr="00117862" w:rsidRDefault="0090520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05208" w:rsidRPr="00117862" w:rsidRDefault="0090520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05208" w:rsidRPr="00117862" w:rsidRDefault="00905208" w:rsidP="0081350A">
      <w:pPr>
        <w:tabs>
          <w:tab w:val="left" w:pos="0"/>
        </w:tabs>
        <w:ind w:firstLine="851"/>
        <w:jc w:val="both"/>
        <w:rPr>
          <w:sz w:val="28"/>
        </w:rPr>
      </w:pPr>
    </w:p>
    <w:p w:rsidR="00905208" w:rsidRPr="00117862" w:rsidRDefault="00905208"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905208" w:rsidRDefault="00905208"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5208" w:rsidRPr="00516828" w:rsidRDefault="00905208" w:rsidP="002809B8">
      <w:pPr>
        <w:suppressAutoHyphens w:val="0"/>
        <w:autoSpaceDE w:val="0"/>
        <w:autoSpaceDN w:val="0"/>
        <w:adjustRightInd w:val="0"/>
        <w:ind w:firstLine="851"/>
        <w:jc w:val="both"/>
        <w:rPr>
          <w:bCs/>
          <w:kern w:val="0"/>
          <w:sz w:val="28"/>
          <w:szCs w:val="28"/>
          <w:lang w:eastAsia="ru-RU"/>
        </w:rPr>
      </w:pPr>
    </w:p>
    <w:p w:rsidR="00905208" w:rsidRDefault="00905208" w:rsidP="0081350A">
      <w:pPr>
        <w:pStyle w:val="ConsNormal"/>
        <w:ind w:firstLine="870"/>
        <w:jc w:val="both"/>
        <w:rPr>
          <w:rFonts w:ascii="Times New Roman" w:hAnsi="Times New Roman"/>
          <w:b/>
          <w:sz w:val="22"/>
          <w:szCs w:val="22"/>
        </w:rPr>
      </w:pPr>
    </w:p>
    <w:p w:rsidR="00905208" w:rsidRPr="008D109C" w:rsidRDefault="00905208"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905208" w:rsidRPr="008D109C" w:rsidRDefault="00905208"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208" w:rsidRPr="00D65DFF" w:rsidRDefault="00905208"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905208" w:rsidRPr="007B1D68" w:rsidRDefault="00905208" w:rsidP="0081350A">
      <w:pPr>
        <w:pStyle w:val="ConsNormal"/>
        <w:ind w:firstLine="870"/>
        <w:jc w:val="both"/>
        <w:rPr>
          <w:rFonts w:ascii="Times New Roman" w:hAnsi="Times New Roman"/>
          <w:b/>
          <w:sz w:val="22"/>
          <w:szCs w:val="22"/>
        </w:rPr>
      </w:pPr>
    </w:p>
    <w:p w:rsidR="00905208" w:rsidRDefault="0090520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szCs w:val="24"/>
        </w:rPr>
        <w:t>, рассмотрение проекта местного бюджета и утверждение местного бюджета</w:t>
      </w:r>
    </w:p>
    <w:p w:rsidR="00905208" w:rsidRDefault="0090520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05208" w:rsidRDefault="0090520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05208" w:rsidRDefault="0090520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905208" w:rsidRPr="0052583F" w:rsidRDefault="00905208" w:rsidP="004379C5">
      <w:pPr>
        <w:tabs>
          <w:tab w:val="left" w:pos="9781"/>
        </w:tabs>
        <w:ind w:right="49" w:firstLine="709"/>
        <w:rPr>
          <w:sz w:val="28"/>
          <w:szCs w:val="28"/>
        </w:rPr>
      </w:pPr>
      <w:r>
        <w:rPr>
          <w:sz w:val="28"/>
        </w:rPr>
        <w:t>2</w:t>
      </w:r>
      <w:r w:rsidRPr="0052583F">
        <w:rPr>
          <w:sz w:val="28"/>
        </w:rPr>
        <w:t xml:space="preserve">. </w:t>
      </w:r>
      <w:r w:rsidRPr="0052583F">
        <w:rPr>
          <w:sz w:val="28"/>
          <w:szCs w:val="28"/>
        </w:rPr>
        <w:t>Составление проекта местного бюджета основывается на:</w:t>
      </w:r>
    </w:p>
    <w:p w:rsidR="00905208" w:rsidRPr="0052583F" w:rsidRDefault="00905208" w:rsidP="004379C5">
      <w:pPr>
        <w:autoSpaceDE w:val="0"/>
        <w:autoSpaceDN w:val="0"/>
        <w:adjustRightInd w:val="0"/>
        <w:ind w:firstLine="709"/>
        <w:rPr>
          <w:sz w:val="28"/>
          <w:szCs w:val="28"/>
        </w:rPr>
      </w:pPr>
      <w:r w:rsidRPr="0052583F">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5208" w:rsidRPr="0052583F" w:rsidRDefault="00905208" w:rsidP="004379C5">
      <w:pPr>
        <w:autoSpaceDE w:val="0"/>
        <w:autoSpaceDN w:val="0"/>
        <w:adjustRightInd w:val="0"/>
        <w:ind w:firstLine="709"/>
        <w:rPr>
          <w:sz w:val="28"/>
          <w:szCs w:val="28"/>
        </w:rPr>
      </w:pPr>
      <w:r w:rsidRPr="0052583F">
        <w:rPr>
          <w:sz w:val="28"/>
          <w:szCs w:val="28"/>
        </w:rPr>
        <w:t>- основных направлениях бюджетной и налоговой политики поселения;</w:t>
      </w:r>
    </w:p>
    <w:p w:rsidR="00905208" w:rsidRPr="0052583F" w:rsidRDefault="00905208" w:rsidP="004379C5">
      <w:pPr>
        <w:autoSpaceDE w:val="0"/>
        <w:autoSpaceDN w:val="0"/>
        <w:adjustRightInd w:val="0"/>
        <w:ind w:firstLine="709"/>
        <w:rPr>
          <w:sz w:val="28"/>
          <w:szCs w:val="28"/>
        </w:rPr>
      </w:pPr>
      <w:r w:rsidRPr="0052583F">
        <w:rPr>
          <w:sz w:val="28"/>
          <w:szCs w:val="28"/>
        </w:rPr>
        <w:t>- прогнозе социально-экономического развития;</w:t>
      </w:r>
    </w:p>
    <w:p w:rsidR="00905208" w:rsidRPr="0052583F" w:rsidRDefault="00905208" w:rsidP="004379C5">
      <w:pPr>
        <w:autoSpaceDE w:val="0"/>
        <w:autoSpaceDN w:val="0"/>
        <w:adjustRightInd w:val="0"/>
        <w:ind w:firstLine="709"/>
        <w:rPr>
          <w:sz w:val="28"/>
          <w:szCs w:val="28"/>
        </w:rPr>
      </w:pPr>
      <w:r w:rsidRPr="0052583F">
        <w:rPr>
          <w:sz w:val="28"/>
          <w:szCs w:val="28"/>
        </w:rPr>
        <w:t>- бюджетном прогнозе (проекте бюджетного прогноза, проекте изменений бюджетного прогноза) на долгосрочный период</w:t>
      </w:r>
      <w:r w:rsidRPr="0052583F">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52583F">
        <w:rPr>
          <w:sz w:val="28"/>
          <w:szCs w:val="28"/>
        </w:rPr>
        <w:t>;</w:t>
      </w:r>
    </w:p>
    <w:p w:rsidR="00905208" w:rsidRPr="00117862" w:rsidRDefault="00905208" w:rsidP="004379C5">
      <w:pPr>
        <w:widowControl/>
        <w:suppressAutoHyphens w:val="0"/>
        <w:autoSpaceDE w:val="0"/>
        <w:autoSpaceDN w:val="0"/>
        <w:adjustRightInd w:val="0"/>
        <w:ind w:firstLine="851"/>
        <w:jc w:val="both"/>
        <w:rPr>
          <w:kern w:val="0"/>
          <w:sz w:val="28"/>
          <w:szCs w:val="28"/>
        </w:rPr>
      </w:pPr>
      <w:r w:rsidRPr="0052583F">
        <w:rPr>
          <w:sz w:val="28"/>
          <w:szCs w:val="28"/>
        </w:rPr>
        <w:t>- муниципальных программах (проектах муниципальных программ, проектах изменений указанных программ).</w:t>
      </w:r>
    </w:p>
    <w:p w:rsidR="00905208" w:rsidRPr="00AB378E" w:rsidRDefault="00905208"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905208" w:rsidRPr="00AB378E" w:rsidRDefault="00905208"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05208" w:rsidRPr="006C61C3" w:rsidRDefault="0090520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05208" w:rsidRPr="0035448E" w:rsidRDefault="00905208"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05208" w:rsidRPr="0035448E" w:rsidRDefault="0090520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05208" w:rsidRDefault="00905208" w:rsidP="00276754">
      <w:pPr>
        <w:pStyle w:val="ConsNonformat"/>
        <w:jc w:val="both"/>
        <w:rPr>
          <w:rFonts w:ascii="Times New Roman" w:hAnsi="Times New Roman"/>
          <w:sz w:val="28"/>
        </w:rPr>
      </w:pPr>
    </w:p>
    <w:p w:rsidR="00905208" w:rsidRDefault="00905208" w:rsidP="0081350A">
      <w:pPr>
        <w:ind w:firstLine="851"/>
        <w:jc w:val="both"/>
        <w:rPr>
          <w:b/>
          <w:sz w:val="28"/>
        </w:rPr>
      </w:pPr>
      <w:r>
        <w:rPr>
          <w:b/>
          <w:sz w:val="28"/>
        </w:rPr>
        <w:t>Статья 69. Муниципальные внутренние заимствования, муниципальные гарантии</w:t>
      </w:r>
    </w:p>
    <w:p w:rsidR="00905208" w:rsidRPr="008A6D0D" w:rsidRDefault="0090520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05208" w:rsidRPr="008A6D0D" w:rsidRDefault="0090520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905208" w:rsidRPr="008A6D0D" w:rsidRDefault="00905208"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905208" w:rsidRPr="008A6D0D" w:rsidRDefault="0090520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05208" w:rsidRPr="001F386D" w:rsidRDefault="0090520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905208" w:rsidRPr="008A6D0D" w:rsidRDefault="0090520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05208" w:rsidRPr="00DB711F" w:rsidRDefault="00905208"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8A6D0D">
        <w:t xml:space="preserve">решений администрации поселения, а также договора о предоставлении муниципальной </w:t>
      </w:r>
      <w:r w:rsidRPr="00DB711F">
        <w:t>гарантии</w:t>
      </w:r>
      <w:r w:rsidRPr="00DB711F">
        <w:rPr>
          <w:kern w:val="0"/>
          <w:szCs w:val="28"/>
          <w:lang w:eastAsia="ru-RU"/>
        </w:rPr>
        <w:t xml:space="preserve"> при условии соблюдения требований, предусмотренных Бюджетным кодексом Российской Федерации</w:t>
      </w:r>
      <w:r w:rsidRPr="00DB711F">
        <w:t>.</w:t>
      </w:r>
    </w:p>
    <w:p w:rsidR="00905208" w:rsidRPr="008A6D0D" w:rsidRDefault="00905208"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kern w:val="0"/>
          <w:sz w:val="28"/>
          <w:szCs w:val="28"/>
        </w:rPr>
        <w:t>.</w:t>
      </w:r>
    </w:p>
    <w:p w:rsidR="00905208" w:rsidRPr="008A6D0D" w:rsidRDefault="00905208"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905208" w:rsidRPr="008A6D0D" w:rsidRDefault="00905208"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905208" w:rsidRPr="008A6D0D" w:rsidRDefault="00905208" w:rsidP="0081350A">
      <w:pPr>
        <w:pStyle w:val="WW-2"/>
      </w:pPr>
      <w:r w:rsidRPr="008A6D0D">
        <w:t>7. От имени поселения право выдачи муниципальных гарантий принадлежит администрации.</w:t>
      </w:r>
    </w:p>
    <w:p w:rsidR="00905208" w:rsidRPr="001F386D" w:rsidRDefault="00905208"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905208" w:rsidRDefault="0090520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05208" w:rsidRPr="00DE1717" w:rsidRDefault="00905208" w:rsidP="0081350A">
      <w:pPr>
        <w:ind w:firstLine="851"/>
        <w:jc w:val="both"/>
        <w:rPr>
          <w:sz w:val="28"/>
        </w:rPr>
      </w:pPr>
    </w:p>
    <w:p w:rsidR="00905208" w:rsidRDefault="00905208" w:rsidP="0081350A">
      <w:pPr>
        <w:ind w:firstLine="851"/>
        <w:jc w:val="both"/>
        <w:rPr>
          <w:b/>
          <w:sz w:val="28"/>
        </w:rPr>
      </w:pPr>
    </w:p>
    <w:p w:rsidR="00905208" w:rsidRPr="00A50D29" w:rsidRDefault="00905208"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905208" w:rsidRPr="00A50D29" w:rsidRDefault="00905208"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905208" w:rsidRPr="00A50D29" w:rsidRDefault="00905208"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905208" w:rsidRPr="00DE1717" w:rsidRDefault="00905208"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05208" w:rsidRDefault="00905208" w:rsidP="0081350A">
      <w:pPr>
        <w:ind w:firstLine="851"/>
        <w:jc w:val="both"/>
        <w:rPr>
          <w:sz w:val="28"/>
        </w:rPr>
      </w:pPr>
    </w:p>
    <w:p w:rsidR="00905208" w:rsidRPr="00C71751" w:rsidRDefault="00905208"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905208" w:rsidRPr="00C53985" w:rsidRDefault="00905208"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05208" w:rsidRPr="00C53985" w:rsidRDefault="00905208"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905208" w:rsidRPr="00C53985" w:rsidRDefault="0090520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905208" w:rsidRPr="00C53985" w:rsidRDefault="0090520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05208" w:rsidRPr="00C71751" w:rsidRDefault="00905208"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Крымский </w:t>
      </w:r>
      <w:r w:rsidRPr="00C7175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w:t>
      </w:r>
      <w:r w:rsidRPr="00175E8E">
        <w:rPr>
          <w:bCs/>
          <w:sz w:val="28"/>
          <w:szCs w:val="28"/>
        </w:rPr>
        <w:t>поселения с</w:t>
      </w:r>
      <w:r w:rsidRPr="00C71751">
        <w:rPr>
          <w:bCs/>
          <w:sz w:val="28"/>
          <w:szCs w:val="28"/>
        </w:rPr>
        <w:t xml:space="preserve"> Советом мун</w:t>
      </w:r>
      <w:r>
        <w:rPr>
          <w:bCs/>
          <w:sz w:val="28"/>
          <w:szCs w:val="28"/>
        </w:rPr>
        <w:t xml:space="preserve">иципального образования Крымский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05208" w:rsidRPr="00C71751" w:rsidRDefault="00905208"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05208" w:rsidRPr="00C71751" w:rsidRDefault="00905208"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905208" w:rsidRPr="00C71751" w:rsidRDefault="00905208"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905208" w:rsidRPr="008A6D0D" w:rsidRDefault="00905208"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05208" w:rsidRPr="001F386D" w:rsidRDefault="00905208"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05208" w:rsidRPr="001F386D" w:rsidRDefault="0090520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05208" w:rsidRPr="001F386D" w:rsidRDefault="0090520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05208" w:rsidRPr="008A6D0D" w:rsidRDefault="00905208"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05208" w:rsidRPr="008A6D0D" w:rsidRDefault="00905208"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905208" w:rsidRPr="008A6D0D" w:rsidRDefault="00905208" w:rsidP="00DE37D0">
      <w:pPr>
        <w:ind w:firstLine="710"/>
        <w:jc w:val="both"/>
        <w:rPr>
          <w:sz w:val="28"/>
          <w:szCs w:val="28"/>
        </w:rPr>
      </w:pPr>
      <w:r w:rsidRPr="008A6D0D">
        <w:rPr>
          <w:sz w:val="28"/>
          <w:szCs w:val="28"/>
        </w:rPr>
        <w:t xml:space="preserve">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905208" w:rsidRPr="008A6D0D" w:rsidRDefault="00905208"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905208" w:rsidRPr="008A6D0D" w:rsidRDefault="00905208"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5208" w:rsidRPr="008A6D0D" w:rsidRDefault="00905208"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Pr>
          <w:rFonts w:ascii="Times New Roman" w:hAnsi="Times New Roman"/>
          <w:sz w:val="28"/>
          <w:szCs w:val="28"/>
        </w:rPr>
        <w:t xml:space="preserve"> </w:t>
      </w:r>
      <w:r w:rsidRPr="00D2005B">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05208" w:rsidRPr="008A6D0D" w:rsidRDefault="00905208" w:rsidP="0081350A">
      <w:pPr>
        <w:pStyle w:val="ConsNormal"/>
        <w:ind w:firstLine="851"/>
        <w:jc w:val="both"/>
        <w:rPr>
          <w:rFonts w:ascii="Times New Roman" w:hAnsi="Times New Roman"/>
          <w:bCs/>
          <w:sz w:val="28"/>
        </w:rPr>
      </w:pPr>
    </w:p>
    <w:p w:rsidR="00905208" w:rsidRPr="008E3B10" w:rsidRDefault="00905208"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D2005B">
        <w:rPr>
          <w:kern w:val="0"/>
          <w:sz w:val="28"/>
          <w:szCs w:val="28"/>
        </w:rPr>
        <w:t>и Контрольно-счетную палату му</w:t>
      </w:r>
      <w:r>
        <w:rPr>
          <w:kern w:val="0"/>
          <w:sz w:val="28"/>
          <w:szCs w:val="28"/>
        </w:rPr>
        <w:t xml:space="preserve">ниципального образования Крымский </w:t>
      </w:r>
      <w:r w:rsidRPr="00D2005B">
        <w:rPr>
          <w:kern w:val="0"/>
          <w:sz w:val="28"/>
          <w:szCs w:val="28"/>
        </w:rPr>
        <w:t>район.</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w:t>
      </w:r>
      <w:r>
        <w:rPr>
          <w:kern w:val="0"/>
          <w:sz w:val="28"/>
          <w:szCs w:val="28"/>
        </w:rPr>
        <w:t xml:space="preserve"> – </w:t>
      </w:r>
      <w:r w:rsidRPr="001F386D">
        <w:rPr>
          <w:kern w:val="0"/>
          <w:sz w:val="28"/>
          <w:szCs w:val="28"/>
        </w:rPr>
        <w:t>счетной</w:t>
      </w:r>
      <w:r>
        <w:rPr>
          <w:kern w:val="0"/>
          <w:sz w:val="28"/>
          <w:szCs w:val="28"/>
        </w:rPr>
        <w:t xml:space="preserve"> </w:t>
      </w:r>
      <w:r w:rsidRPr="001F386D">
        <w:rPr>
          <w:kern w:val="0"/>
          <w:sz w:val="28"/>
          <w:szCs w:val="28"/>
        </w:rPr>
        <w:t>палатой мун</w:t>
      </w:r>
      <w:r>
        <w:rPr>
          <w:kern w:val="0"/>
          <w:sz w:val="28"/>
          <w:szCs w:val="28"/>
        </w:rPr>
        <w:t xml:space="preserve">иципального образования Крымский </w:t>
      </w:r>
      <w:r w:rsidRPr="001F386D">
        <w:rPr>
          <w:kern w:val="0"/>
          <w:sz w:val="28"/>
          <w:szCs w:val="28"/>
        </w:rPr>
        <w:t xml:space="preserve"> район.</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5208" w:rsidRPr="001F386D" w:rsidRDefault="00905208"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905208" w:rsidRPr="001F386D" w:rsidRDefault="00905208"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Крымский </w:t>
      </w:r>
      <w:r w:rsidRPr="001F386D">
        <w:rPr>
          <w:kern w:val="0"/>
          <w:sz w:val="28"/>
          <w:szCs w:val="28"/>
        </w:rPr>
        <w:t>район</w:t>
      </w:r>
      <w:r w:rsidRPr="001F386D">
        <w:rPr>
          <w:kern w:val="0"/>
          <w:sz w:val="28"/>
          <w:szCs w:val="28"/>
          <w:lang w:eastAsia="ru-RU"/>
        </w:rPr>
        <w:t>.</w:t>
      </w:r>
    </w:p>
    <w:p w:rsidR="00905208" w:rsidRDefault="00905208" w:rsidP="006668F4">
      <w:pPr>
        <w:pStyle w:val="ConsNormal"/>
        <w:ind w:left="851" w:firstLine="0"/>
        <w:jc w:val="both"/>
        <w:rPr>
          <w:rFonts w:ascii="Times New Roman" w:hAnsi="Times New Roman"/>
          <w:sz w:val="28"/>
        </w:rPr>
      </w:pPr>
    </w:p>
    <w:p w:rsidR="00905208" w:rsidRDefault="00905208" w:rsidP="0081350A">
      <w:pPr>
        <w:ind w:firstLine="851"/>
        <w:jc w:val="both"/>
        <w:rPr>
          <w:b/>
          <w:bCs/>
          <w:sz w:val="28"/>
          <w:szCs w:val="28"/>
        </w:rPr>
      </w:pPr>
      <w:r>
        <w:rPr>
          <w:b/>
          <w:bCs/>
          <w:sz w:val="28"/>
          <w:szCs w:val="28"/>
        </w:rPr>
        <w:t>Статья 73. Управление муниципальным долгом</w:t>
      </w:r>
    </w:p>
    <w:p w:rsidR="00905208" w:rsidRPr="00AB378E" w:rsidRDefault="00905208"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905208" w:rsidRPr="00AB378E" w:rsidRDefault="0090520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05208" w:rsidRPr="00C53985" w:rsidRDefault="0090520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05208" w:rsidRPr="00AB378E" w:rsidRDefault="0090520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05208" w:rsidRPr="00C53985" w:rsidRDefault="0090520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05208" w:rsidRDefault="00905208" w:rsidP="0081350A">
      <w:pPr>
        <w:pStyle w:val="22"/>
        <w:tabs>
          <w:tab w:val="left" w:pos="142"/>
        </w:tabs>
        <w:spacing w:before="0" w:after="0"/>
        <w:ind w:firstLine="851"/>
      </w:pPr>
    </w:p>
    <w:p w:rsidR="00905208" w:rsidRDefault="00905208" w:rsidP="0081350A">
      <w:pPr>
        <w:pStyle w:val="22"/>
        <w:tabs>
          <w:tab w:val="left" w:pos="142"/>
        </w:tabs>
        <w:spacing w:before="0" w:after="0"/>
        <w:ind w:firstLine="851"/>
      </w:pPr>
    </w:p>
    <w:p w:rsidR="00905208" w:rsidRDefault="00905208" w:rsidP="0081350A">
      <w:pPr>
        <w:pStyle w:val="22"/>
        <w:tabs>
          <w:tab w:val="left" w:pos="142"/>
        </w:tabs>
        <w:spacing w:before="0" w:after="0"/>
        <w:ind w:firstLine="851"/>
      </w:pPr>
    </w:p>
    <w:p w:rsidR="00905208" w:rsidRDefault="00905208" w:rsidP="0081350A">
      <w:pPr>
        <w:pStyle w:val="22"/>
        <w:tabs>
          <w:tab w:val="left" w:pos="142"/>
        </w:tabs>
        <w:spacing w:before="0" w:after="0"/>
        <w:ind w:firstLine="851"/>
      </w:pPr>
    </w:p>
    <w:p w:rsidR="00905208" w:rsidRDefault="00905208"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905208" w:rsidRDefault="00905208" w:rsidP="0081350A">
      <w:pPr>
        <w:tabs>
          <w:tab w:val="left" w:pos="142"/>
        </w:tabs>
        <w:ind w:firstLine="851"/>
        <w:jc w:val="center"/>
        <w:rPr>
          <w:caps/>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905208" w:rsidRDefault="00905208"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05208" w:rsidRDefault="00905208" w:rsidP="0081350A">
      <w:pPr>
        <w:pStyle w:val="ConsNormal"/>
        <w:tabs>
          <w:tab w:val="left" w:pos="142"/>
        </w:tabs>
        <w:ind w:firstLine="851"/>
        <w:jc w:val="both"/>
        <w:rPr>
          <w:rFonts w:ascii="Times New Roman" w:hAnsi="Times New Roman"/>
          <w:sz w:val="28"/>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05208" w:rsidRDefault="0090520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05208" w:rsidRDefault="00905208" w:rsidP="0081350A">
      <w:pPr>
        <w:pStyle w:val="ConsNonformat"/>
        <w:tabs>
          <w:tab w:val="left" w:pos="142"/>
        </w:tabs>
        <w:ind w:firstLine="851"/>
        <w:rPr>
          <w:rFonts w:ascii="Times New Roman" w:hAnsi="Times New Roman"/>
          <w:sz w:val="28"/>
        </w:rPr>
      </w:pPr>
    </w:p>
    <w:p w:rsidR="00905208" w:rsidRDefault="00905208" w:rsidP="0081350A">
      <w:pPr>
        <w:pStyle w:val="22"/>
        <w:tabs>
          <w:tab w:val="left" w:pos="142"/>
        </w:tabs>
        <w:spacing w:before="0" w:after="0"/>
        <w:ind w:firstLine="851"/>
        <w:rPr>
          <w:b/>
        </w:rPr>
      </w:pPr>
      <w:r>
        <w:rPr>
          <w:b/>
        </w:rPr>
        <w:t>Статья 76. Ответственность органов местного самоуправления и должностных лиц местного самоуправления поселения перед государством</w:t>
      </w:r>
    </w:p>
    <w:p w:rsidR="00905208" w:rsidRDefault="0090520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05208" w:rsidRDefault="00905208"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905208" w:rsidRDefault="00905208" w:rsidP="0081350A">
      <w:pPr>
        <w:ind w:firstLine="900"/>
        <w:jc w:val="both"/>
        <w:rPr>
          <w:b/>
          <w:sz w:val="28"/>
          <w:szCs w:val="28"/>
        </w:rPr>
      </w:pPr>
    </w:p>
    <w:p w:rsidR="00905208" w:rsidRDefault="00905208" w:rsidP="0081350A">
      <w:pPr>
        <w:ind w:firstLine="900"/>
        <w:jc w:val="both"/>
        <w:rPr>
          <w:b/>
          <w:sz w:val="28"/>
          <w:szCs w:val="28"/>
        </w:rPr>
      </w:pPr>
      <w:r>
        <w:rPr>
          <w:b/>
          <w:sz w:val="28"/>
          <w:szCs w:val="28"/>
        </w:rPr>
        <w:t>Статья 77. Удаление главы поселения в отставку</w:t>
      </w:r>
    </w:p>
    <w:p w:rsidR="00905208" w:rsidRDefault="0090520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05208" w:rsidRDefault="00905208" w:rsidP="0081350A">
      <w:pPr>
        <w:ind w:firstLine="900"/>
        <w:jc w:val="both"/>
        <w:rPr>
          <w:sz w:val="28"/>
          <w:szCs w:val="28"/>
        </w:rPr>
      </w:pPr>
      <w:r>
        <w:rPr>
          <w:sz w:val="28"/>
          <w:szCs w:val="28"/>
        </w:rPr>
        <w:t>2. Основаниями для удаления главы поселения в отставку являются:</w:t>
      </w:r>
    </w:p>
    <w:p w:rsidR="00905208" w:rsidRDefault="0090520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05208" w:rsidRDefault="0090520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05208" w:rsidRPr="002F3F83" w:rsidRDefault="0090520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905208" w:rsidRPr="008A6D0D" w:rsidRDefault="00905208" w:rsidP="00347695">
      <w:pPr>
        <w:pStyle w:val="ConsPlusNormal"/>
        <w:ind w:firstLine="851"/>
        <w:jc w:val="both"/>
        <w:outlineLvl w:val="1"/>
        <w:rPr>
          <w:rFonts w:ascii="Times New Roman" w:hAnsi="Times New Roman" w:cs="Times New Roman"/>
          <w:kern w:val="0"/>
          <w:sz w:val="28"/>
          <w:szCs w:val="28"/>
          <w:lang w:eastAsia="en-US" w:bidi="ar-SA"/>
        </w:rPr>
      </w:pPr>
      <w:r w:rsidRPr="0052583F">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4"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25.12.2008 № 273-ФЗ «О противодействии коррупции»</w:t>
      </w:r>
      <w:r w:rsidRPr="0052583F">
        <w:rPr>
          <w:rFonts w:ascii="Times New Roman" w:hAnsi="Times New Roman" w:cs="Times New Roman"/>
          <w:sz w:val="28"/>
          <w:szCs w:val="28"/>
        </w:rPr>
        <w:t xml:space="preserve">, Федеральным </w:t>
      </w:r>
      <w:hyperlink r:id="rId35"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52583F">
        <w:rPr>
          <w:rFonts w:ascii="Times New Roman" w:hAnsi="Times New Roman" w:cs="Times New Roman"/>
          <w:sz w:val="28"/>
          <w:szCs w:val="28"/>
        </w:rPr>
        <w:t xml:space="preserve">, Федеральным </w:t>
      </w:r>
      <w:hyperlink r:id="rId36"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208" w:rsidRPr="008A6D0D" w:rsidRDefault="00905208"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208" w:rsidRDefault="0090520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05208" w:rsidRDefault="0090520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05208" w:rsidRDefault="0090520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05208" w:rsidRDefault="0090520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05208" w:rsidRDefault="0090520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05208" w:rsidRDefault="0090520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05208" w:rsidRDefault="0090520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05208" w:rsidRDefault="0090520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05208" w:rsidRDefault="0090520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05208" w:rsidRDefault="0090520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05208" w:rsidRDefault="0090520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05208" w:rsidRDefault="0090520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05208" w:rsidRDefault="0090520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05208" w:rsidRPr="00C53985" w:rsidRDefault="00905208"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208" w:rsidRDefault="00905208" w:rsidP="0081350A">
      <w:pPr>
        <w:pStyle w:val="22"/>
        <w:tabs>
          <w:tab w:val="left" w:pos="142"/>
        </w:tabs>
        <w:spacing w:before="0" w:after="0"/>
        <w:ind w:firstLine="851"/>
        <w:rPr>
          <w:b/>
        </w:rPr>
      </w:pPr>
    </w:p>
    <w:p w:rsidR="00905208" w:rsidRDefault="00905208" w:rsidP="0081350A">
      <w:pPr>
        <w:pStyle w:val="22"/>
        <w:tabs>
          <w:tab w:val="left" w:pos="142"/>
        </w:tabs>
        <w:spacing w:before="0" w:after="0"/>
        <w:ind w:firstLine="851"/>
        <w:rPr>
          <w:b/>
        </w:rPr>
      </w:pPr>
    </w:p>
    <w:p w:rsidR="00905208" w:rsidRDefault="0090520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05208" w:rsidRDefault="0090520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05208" w:rsidRDefault="00905208" w:rsidP="0081350A">
      <w:pPr>
        <w:tabs>
          <w:tab w:val="left" w:pos="142"/>
        </w:tabs>
        <w:ind w:firstLine="851"/>
        <w:jc w:val="center"/>
        <w:rPr>
          <w:b/>
          <w:sz w:val="28"/>
        </w:rPr>
      </w:pPr>
    </w:p>
    <w:p w:rsidR="00905208" w:rsidRDefault="00905208"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905208" w:rsidRDefault="0090520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05208" w:rsidRDefault="00905208" w:rsidP="0081350A">
      <w:pPr>
        <w:pStyle w:val="ConsNormal"/>
        <w:tabs>
          <w:tab w:val="left" w:pos="142"/>
        </w:tabs>
        <w:ind w:firstLine="851"/>
        <w:jc w:val="center"/>
        <w:rPr>
          <w:rFonts w:ascii="Times New Roman" w:hAnsi="Times New Roman"/>
          <w:b/>
          <w:caps/>
          <w:sz w:val="28"/>
        </w:rPr>
      </w:pPr>
    </w:p>
    <w:p w:rsidR="00905208" w:rsidRDefault="0090520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05208" w:rsidRPr="006E0042" w:rsidRDefault="00905208" w:rsidP="00D2005B">
      <w:pPr>
        <w:tabs>
          <w:tab w:val="left" w:pos="142"/>
        </w:tabs>
        <w:rPr>
          <w:b/>
          <w:strike/>
          <w:sz w:val="28"/>
          <w:szCs w:val="28"/>
          <w:highlight w:val="cyan"/>
        </w:rPr>
      </w:pPr>
    </w:p>
    <w:p w:rsidR="00905208" w:rsidRPr="00D2005B" w:rsidRDefault="00905208" w:rsidP="0081350A">
      <w:pPr>
        <w:tabs>
          <w:tab w:val="left" w:pos="142"/>
        </w:tabs>
        <w:ind w:firstLine="851"/>
        <w:rPr>
          <w:b/>
          <w:sz w:val="28"/>
        </w:rPr>
      </w:pPr>
      <w:r w:rsidRPr="00D2005B">
        <w:rPr>
          <w:b/>
          <w:sz w:val="28"/>
        </w:rPr>
        <w:t xml:space="preserve">Статья 80. </w:t>
      </w:r>
      <w:r w:rsidRPr="00D2005B">
        <w:rPr>
          <w:b/>
          <w:sz w:val="28"/>
          <w:szCs w:val="28"/>
        </w:rPr>
        <w:t>Вступление в силу устава поселения</w:t>
      </w:r>
    </w:p>
    <w:p w:rsidR="00905208" w:rsidRPr="002B4A3E" w:rsidRDefault="00905208" w:rsidP="00574A64">
      <w:pPr>
        <w:suppressAutoHyphens w:val="0"/>
        <w:ind w:firstLine="851"/>
        <w:jc w:val="both"/>
        <w:rPr>
          <w:strike/>
          <w:sz w:val="28"/>
          <w:szCs w:val="28"/>
        </w:rPr>
      </w:pPr>
      <w:r w:rsidRPr="008A6D0D">
        <w:rPr>
          <w:sz w:val="28"/>
          <w:szCs w:val="28"/>
        </w:rPr>
        <w:t xml:space="preserve">Устав поселения </w:t>
      </w:r>
      <w:r w:rsidRPr="00D2005B">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05208" w:rsidRDefault="00905208" w:rsidP="0081350A">
      <w:pPr>
        <w:tabs>
          <w:tab w:val="left" w:pos="142"/>
        </w:tabs>
        <w:ind w:firstLine="851"/>
        <w:jc w:val="both"/>
        <w:rPr>
          <w:b/>
          <w:sz w:val="28"/>
        </w:rPr>
      </w:pPr>
    </w:p>
    <w:p w:rsidR="00905208" w:rsidRDefault="00905208"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905208" w:rsidRDefault="0090520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05208" w:rsidRDefault="00905208" w:rsidP="0081350A">
      <w:pPr>
        <w:ind w:firstLine="851"/>
        <w:jc w:val="both"/>
        <w:rPr>
          <w:strike/>
          <w:sz w:val="28"/>
          <w:szCs w:val="28"/>
        </w:rPr>
      </w:pPr>
    </w:p>
    <w:p w:rsidR="00905208" w:rsidRDefault="00905208" w:rsidP="0081350A"/>
    <w:sectPr w:rsidR="00905208"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08" w:rsidRDefault="00905208" w:rsidP="002F13D4">
      <w:r>
        <w:separator/>
      </w:r>
    </w:p>
  </w:endnote>
  <w:endnote w:type="continuationSeparator" w:id="1">
    <w:p w:rsidR="00905208" w:rsidRDefault="0090520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08" w:rsidRDefault="00905208" w:rsidP="002F13D4">
      <w:r>
        <w:separator/>
      </w:r>
    </w:p>
  </w:footnote>
  <w:footnote w:type="continuationSeparator" w:id="1">
    <w:p w:rsidR="00905208" w:rsidRDefault="0090520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08" w:rsidRDefault="00905208">
    <w:pPr>
      <w:pStyle w:val="Header"/>
      <w:jc w:val="center"/>
    </w:pPr>
    <w:fldSimple w:instr="PAGE   \* MERGEFORMAT">
      <w:r>
        <w:rPr>
          <w:noProof/>
        </w:rPr>
        <w:t>2</w:t>
      </w:r>
    </w:fldSimple>
  </w:p>
  <w:p w:rsidR="00905208" w:rsidRDefault="00905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3B44"/>
    <w:rsid w:val="00025581"/>
    <w:rsid w:val="00025802"/>
    <w:rsid w:val="0002597E"/>
    <w:rsid w:val="00026181"/>
    <w:rsid w:val="000275B7"/>
    <w:rsid w:val="00027A78"/>
    <w:rsid w:val="00030334"/>
    <w:rsid w:val="00031010"/>
    <w:rsid w:val="0003127A"/>
    <w:rsid w:val="000327C8"/>
    <w:rsid w:val="00032D39"/>
    <w:rsid w:val="00033CBE"/>
    <w:rsid w:val="000347F9"/>
    <w:rsid w:val="000358F0"/>
    <w:rsid w:val="00036740"/>
    <w:rsid w:val="0003690A"/>
    <w:rsid w:val="00036D33"/>
    <w:rsid w:val="00037C59"/>
    <w:rsid w:val="00041441"/>
    <w:rsid w:val="00041DDB"/>
    <w:rsid w:val="00044091"/>
    <w:rsid w:val="00044DAD"/>
    <w:rsid w:val="00053692"/>
    <w:rsid w:val="00056CB0"/>
    <w:rsid w:val="00062173"/>
    <w:rsid w:val="00063D29"/>
    <w:rsid w:val="00070A14"/>
    <w:rsid w:val="00070BC6"/>
    <w:rsid w:val="00071660"/>
    <w:rsid w:val="000730F8"/>
    <w:rsid w:val="00073E49"/>
    <w:rsid w:val="00077AFB"/>
    <w:rsid w:val="00084529"/>
    <w:rsid w:val="000848B8"/>
    <w:rsid w:val="00086CCD"/>
    <w:rsid w:val="00087419"/>
    <w:rsid w:val="00090829"/>
    <w:rsid w:val="00091353"/>
    <w:rsid w:val="00092561"/>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623"/>
    <w:rsid w:val="000C3EE5"/>
    <w:rsid w:val="000D0630"/>
    <w:rsid w:val="000D2B69"/>
    <w:rsid w:val="000D303D"/>
    <w:rsid w:val="000D46E3"/>
    <w:rsid w:val="000D487C"/>
    <w:rsid w:val="000E3E23"/>
    <w:rsid w:val="000E7549"/>
    <w:rsid w:val="000F0153"/>
    <w:rsid w:val="000F1D12"/>
    <w:rsid w:val="000F1F52"/>
    <w:rsid w:val="000F66AD"/>
    <w:rsid w:val="00101602"/>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288D"/>
    <w:rsid w:val="001733F7"/>
    <w:rsid w:val="001753ED"/>
    <w:rsid w:val="00175E8E"/>
    <w:rsid w:val="00180E3D"/>
    <w:rsid w:val="0018636B"/>
    <w:rsid w:val="00186E6C"/>
    <w:rsid w:val="001905BC"/>
    <w:rsid w:val="00190F61"/>
    <w:rsid w:val="00192031"/>
    <w:rsid w:val="0019268A"/>
    <w:rsid w:val="00194E8A"/>
    <w:rsid w:val="001955B2"/>
    <w:rsid w:val="00196713"/>
    <w:rsid w:val="001A41DF"/>
    <w:rsid w:val="001B0D2C"/>
    <w:rsid w:val="001B2F94"/>
    <w:rsid w:val="001B3F43"/>
    <w:rsid w:val="001B4CD6"/>
    <w:rsid w:val="001B5B20"/>
    <w:rsid w:val="001C0344"/>
    <w:rsid w:val="001C3AC9"/>
    <w:rsid w:val="001C6808"/>
    <w:rsid w:val="001C6C9F"/>
    <w:rsid w:val="001C7C7C"/>
    <w:rsid w:val="001D7FA5"/>
    <w:rsid w:val="001E367F"/>
    <w:rsid w:val="001E3A56"/>
    <w:rsid w:val="001E446A"/>
    <w:rsid w:val="001E5444"/>
    <w:rsid w:val="001E6575"/>
    <w:rsid w:val="001E7173"/>
    <w:rsid w:val="001F386D"/>
    <w:rsid w:val="001F5483"/>
    <w:rsid w:val="001F72EA"/>
    <w:rsid w:val="001F77B9"/>
    <w:rsid w:val="002000AE"/>
    <w:rsid w:val="002024C1"/>
    <w:rsid w:val="0020297F"/>
    <w:rsid w:val="00203A3D"/>
    <w:rsid w:val="002048E2"/>
    <w:rsid w:val="00204CC6"/>
    <w:rsid w:val="002051E1"/>
    <w:rsid w:val="00210BFA"/>
    <w:rsid w:val="00211255"/>
    <w:rsid w:val="00220C30"/>
    <w:rsid w:val="00230762"/>
    <w:rsid w:val="00233FA7"/>
    <w:rsid w:val="00236A5C"/>
    <w:rsid w:val="00236F85"/>
    <w:rsid w:val="002373B1"/>
    <w:rsid w:val="00237CB9"/>
    <w:rsid w:val="002421C5"/>
    <w:rsid w:val="00242C4C"/>
    <w:rsid w:val="00243961"/>
    <w:rsid w:val="00243DA0"/>
    <w:rsid w:val="0024590F"/>
    <w:rsid w:val="00247935"/>
    <w:rsid w:val="00247E36"/>
    <w:rsid w:val="00250586"/>
    <w:rsid w:val="0025198E"/>
    <w:rsid w:val="00253859"/>
    <w:rsid w:val="0025700C"/>
    <w:rsid w:val="00257691"/>
    <w:rsid w:val="002624C5"/>
    <w:rsid w:val="002641B9"/>
    <w:rsid w:val="002652DC"/>
    <w:rsid w:val="00271CE7"/>
    <w:rsid w:val="002739DE"/>
    <w:rsid w:val="00276754"/>
    <w:rsid w:val="00276ACD"/>
    <w:rsid w:val="002809B8"/>
    <w:rsid w:val="0028180F"/>
    <w:rsid w:val="002820A2"/>
    <w:rsid w:val="002820C3"/>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2C58"/>
    <w:rsid w:val="00303637"/>
    <w:rsid w:val="003041F9"/>
    <w:rsid w:val="003050E5"/>
    <w:rsid w:val="00307618"/>
    <w:rsid w:val="003103EB"/>
    <w:rsid w:val="00315955"/>
    <w:rsid w:val="003163C4"/>
    <w:rsid w:val="003217F3"/>
    <w:rsid w:val="003219D6"/>
    <w:rsid w:val="003222B8"/>
    <w:rsid w:val="0032618B"/>
    <w:rsid w:val="003276E7"/>
    <w:rsid w:val="003308F4"/>
    <w:rsid w:val="00330C7A"/>
    <w:rsid w:val="003328D2"/>
    <w:rsid w:val="00340A01"/>
    <w:rsid w:val="00340DA2"/>
    <w:rsid w:val="003416FC"/>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0EA5"/>
    <w:rsid w:val="0038240D"/>
    <w:rsid w:val="003909F6"/>
    <w:rsid w:val="00391D2B"/>
    <w:rsid w:val="00392646"/>
    <w:rsid w:val="0039287C"/>
    <w:rsid w:val="003939CB"/>
    <w:rsid w:val="00394716"/>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299"/>
    <w:rsid w:val="003E05BA"/>
    <w:rsid w:val="003E4EB7"/>
    <w:rsid w:val="003E792A"/>
    <w:rsid w:val="003F52AC"/>
    <w:rsid w:val="003F5E9A"/>
    <w:rsid w:val="00400BD5"/>
    <w:rsid w:val="00401F9F"/>
    <w:rsid w:val="00402432"/>
    <w:rsid w:val="004030BA"/>
    <w:rsid w:val="0040608A"/>
    <w:rsid w:val="00412469"/>
    <w:rsid w:val="00415211"/>
    <w:rsid w:val="00421161"/>
    <w:rsid w:val="004216E1"/>
    <w:rsid w:val="00421B41"/>
    <w:rsid w:val="004235DE"/>
    <w:rsid w:val="00423FE8"/>
    <w:rsid w:val="004249E7"/>
    <w:rsid w:val="0042700E"/>
    <w:rsid w:val="0043067D"/>
    <w:rsid w:val="00431106"/>
    <w:rsid w:val="004379C5"/>
    <w:rsid w:val="00442CD3"/>
    <w:rsid w:val="00443233"/>
    <w:rsid w:val="00447994"/>
    <w:rsid w:val="00447CFB"/>
    <w:rsid w:val="00451A6E"/>
    <w:rsid w:val="00452E4B"/>
    <w:rsid w:val="00453E91"/>
    <w:rsid w:val="004564B9"/>
    <w:rsid w:val="00456524"/>
    <w:rsid w:val="00460648"/>
    <w:rsid w:val="00461830"/>
    <w:rsid w:val="00464885"/>
    <w:rsid w:val="00464BE8"/>
    <w:rsid w:val="00466F47"/>
    <w:rsid w:val="00467531"/>
    <w:rsid w:val="004707DF"/>
    <w:rsid w:val="00475A1E"/>
    <w:rsid w:val="00475C04"/>
    <w:rsid w:val="00475C8F"/>
    <w:rsid w:val="004765D3"/>
    <w:rsid w:val="00480620"/>
    <w:rsid w:val="00480763"/>
    <w:rsid w:val="00480AED"/>
    <w:rsid w:val="00482F04"/>
    <w:rsid w:val="00486D5B"/>
    <w:rsid w:val="004907BA"/>
    <w:rsid w:val="00492931"/>
    <w:rsid w:val="00493892"/>
    <w:rsid w:val="004938F2"/>
    <w:rsid w:val="00494C41"/>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547E"/>
    <w:rsid w:val="004D60A9"/>
    <w:rsid w:val="004D76CC"/>
    <w:rsid w:val="004E34F8"/>
    <w:rsid w:val="004E3853"/>
    <w:rsid w:val="004E4258"/>
    <w:rsid w:val="004F3FA0"/>
    <w:rsid w:val="004F4590"/>
    <w:rsid w:val="004F6A17"/>
    <w:rsid w:val="00503C5D"/>
    <w:rsid w:val="005049BB"/>
    <w:rsid w:val="0050614F"/>
    <w:rsid w:val="00506E17"/>
    <w:rsid w:val="00507A2D"/>
    <w:rsid w:val="00507D19"/>
    <w:rsid w:val="00511EB0"/>
    <w:rsid w:val="00512EF0"/>
    <w:rsid w:val="00516531"/>
    <w:rsid w:val="00516828"/>
    <w:rsid w:val="005207AB"/>
    <w:rsid w:val="005208C1"/>
    <w:rsid w:val="00521237"/>
    <w:rsid w:val="0052331D"/>
    <w:rsid w:val="005254E5"/>
    <w:rsid w:val="0052583F"/>
    <w:rsid w:val="00526807"/>
    <w:rsid w:val="005276A1"/>
    <w:rsid w:val="00535854"/>
    <w:rsid w:val="005403B1"/>
    <w:rsid w:val="005419A3"/>
    <w:rsid w:val="00544D02"/>
    <w:rsid w:val="00544ECE"/>
    <w:rsid w:val="005455E3"/>
    <w:rsid w:val="00545961"/>
    <w:rsid w:val="00547877"/>
    <w:rsid w:val="005508B3"/>
    <w:rsid w:val="00550CF4"/>
    <w:rsid w:val="0055272B"/>
    <w:rsid w:val="00552C0D"/>
    <w:rsid w:val="005537FF"/>
    <w:rsid w:val="0055642A"/>
    <w:rsid w:val="00556460"/>
    <w:rsid w:val="00557ED7"/>
    <w:rsid w:val="00561227"/>
    <w:rsid w:val="005634B1"/>
    <w:rsid w:val="00565289"/>
    <w:rsid w:val="00570E66"/>
    <w:rsid w:val="00571969"/>
    <w:rsid w:val="005733CF"/>
    <w:rsid w:val="00574A64"/>
    <w:rsid w:val="00577590"/>
    <w:rsid w:val="00581C1A"/>
    <w:rsid w:val="00581CA9"/>
    <w:rsid w:val="00584B2F"/>
    <w:rsid w:val="00585ADC"/>
    <w:rsid w:val="00587D6D"/>
    <w:rsid w:val="005901B1"/>
    <w:rsid w:val="005966B6"/>
    <w:rsid w:val="005A49EF"/>
    <w:rsid w:val="005A4C87"/>
    <w:rsid w:val="005B028D"/>
    <w:rsid w:val="005B0E11"/>
    <w:rsid w:val="005B2D9F"/>
    <w:rsid w:val="005B5496"/>
    <w:rsid w:val="005C222C"/>
    <w:rsid w:val="005D1E36"/>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1782"/>
    <w:rsid w:val="006631EF"/>
    <w:rsid w:val="006637AB"/>
    <w:rsid w:val="00663C85"/>
    <w:rsid w:val="00664933"/>
    <w:rsid w:val="00665352"/>
    <w:rsid w:val="00665B58"/>
    <w:rsid w:val="006668F4"/>
    <w:rsid w:val="00667E68"/>
    <w:rsid w:val="006707E8"/>
    <w:rsid w:val="0067306C"/>
    <w:rsid w:val="00673849"/>
    <w:rsid w:val="00673947"/>
    <w:rsid w:val="00674500"/>
    <w:rsid w:val="00675AF6"/>
    <w:rsid w:val="006776E6"/>
    <w:rsid w:val="00680FDB"/>
    <w:rsid w:val="0068261B"/>
    <w:rsid w:val="006838CA"/>
    <w:rsid w:val="00684F5D"/>
    <w:rsid w:val="0068584A"/>
    <w:rsid w:val="00694A2B"/>
    <w:rsid w:val="006A01E8"/>
    <w:rsid w:val="006A2CBE"/>
    <w:rsid w:val="006A65B4"/>
    <w:rsid w:val="006A7C6A"/>
    <w:rsid w:val="006B09AB"/>
    <w:rsid w:val="006B3941"/>
    <w:rsid w:val="006B59E2"/>
    <w:rsid w:val="006C0C30"/>
    <w:rsid w:val="006C1C40"/>
    <w:rsid w:val="006C237F"/>
    <w:rsid w:val="006C3AAD"/>
    <w:rsid w:val="006C4E22"/>
    <w:rsid w:val="006C61C3"/>
    <w:rsid w:val="006C6A0B"/>
    <w:rsid w:val="006D02FD"/>
    <w:rsid w:val="006D0802"/>
    <w:rsid w:val="006D09DF"/>
    <w:rsid w:val="006D1F67"/>
    <w:rsid w:val="006D2F02"/>
    <w:rsid w:val="006D3863"/>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4D66"/>
    <w:rsid w:val="00740F84"/>
    <w:rsid w:val="00742DC5"/>
    <w:rsid w:val="0074655A"/>
    <w:rsid w:val="00746EB5"/>
    <w:rsid w:val="0074751A"/>
    <w:rsid w:val="007511C3"/>
    <w:rsid w:val="00757988"/>
    <w:rsid w:val="00757D22"/>
    <w:rsid w:val="007625C4"/>
    <w:rsid w:val="00764879"/>
    <w:rsid w:val="00764BF1"/>
    <w:rsid w:val="00766F82"/>
    <w:rsid w:val="0076760B"/>
    <w:rsid w:val="007676FC"/>
    <w:rsid w:val="0077596A"/>
    <w:rsid w:val="00775F12"/>
    <w:rsid w:val="0077677B"/>
    <w:rsid w:val="007820D7"/>
    <w:rsid w:val="00785C69"/>
    <w:rsid w:val="00793862"/>
    <w:rsid w:val="00797EC6"/>
    <w:rsid w:val="007A5F75"/>
    <w:rsid w:val="007A7678"/>
    <w:rsid w:val="007B1B0A"/>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2375"/>
    <w:rsid w:val="007E578C"/>
    <w:rsid w:val="007E6E4B"/>
    <w:rsid w:val="007E71BD"/>
    <w:rsid w:val="007F163F"/>
    <w:rsid w:val="007F2778"/>
    <w:rsid w:val="007F2C6C"/>
    <w:rsid w:val="007F2FA9"/>
    <w:rsid w:val="007F3707"/>
    <w:rsid w:val="007F4BB2"/>
    <w:rsid w:val="007F56B1"/>
    <w:rsid w:val="007F64D5"/>
    <w:rsid w:val="00800832"/>
    <w:rsid w:val="00800B3D"/>
    <w:rsid w:val="00803750"/>
    <w:rsid w:val="0080680C"/>
    <w:rsid w:val="00806967"/>
    <w:rsid w:val="00810483"/>
    <w:rsid w:val="00812702"/>
    <w:rsid w:val="0081350A"/>
    <w:rsid w:val="008151D8"/>
    <w:rsid w:val="00816510"/>
    <w:rsid w:val="00816636"/>
    <w:rsid w:val="00816DDC"/>
    <w:rsid w:val="00821B7E"/>
    <w:rsid w:val="0082633F"/>
    <w:rsid w:val="00835A88"/>
    <w:rsid w:val="0083768F"/>
    <w:rsid w:val="00842886"/>
    <w:rsid w:val="008437A0"/>
    <w:rsid w:val="008445D5"/>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321C"/>
    <w:rsid w:val="008B4C07"/>
    <w:rsid w:val="008B645D"/>
    <w:rsid w:val="008B65C8"/>
    <w:rsid w:val="008C1241"/>
    <w:rsid w:val="008C2D04"/>
    <w:rsid w:val="008C3DF2"/>
    <w:rsid w:val="008C4624"/>
    <w:rsid w:val="008C4B0B"/>
    <w:rsid w:val="008C5094"/>
    <w:rsid w:val="008C57F3"/>
    <w:rsid w:val="008D109C"/>
    <w:rsid w:val="008D1D8A"/>
    <w:rsid w:val="008D20A1"/>
    <w:rsid w:val="008D2116"/>
    <w:rsid w:val="008D468B"/>
    <w:rsid w:val="008D5128"/>
    <w:rsid w:val="008D6103"/>
    <w:rsid w:val="008E0360"/>
    <w:rsid w:val="008E1BC1"/>
    <w:rsid w:val="008E2A3A"/>
    <w:rsid w:val="008E3100"/>
    <w:rsid w:val="008E32B3"/>
    <w:rsid w:val="008E3300"/>
    <w:rsid w:val="008E3B10"/>
    <w:rsid w:val="008E480C"/>
    <w:rsid w:val="008F02B9"/>
    <w:rsid w:val="008F1BE8"/>
    <w:rsid w:val="008F2FC5"/>
    <w:rsid w:val="008F567D"/>
    <w:rsid w:val="008F7630"/>
    <w:rsid w:val="009019BA"/>
    <w:rsid w:val="00905208"/>
    <w:rsid w:val="00906461"/>
    <w:rsid w:val="00906D30"/>
    <w:rsid w:val="00913E7D"/>
    <w:rsid w:val="00914ECB"/>
    <w:rsid w:val="00914F03"/>
    <w:rsid w:val="00915014"/>
    <w:rsid w:val="00917AB3"/>
    <w:rsid w:val="00920A5A"/>
    <w:rsid w:val="009239BC"/>
    <w:rsid w:val="00923CAF"/>
    <w:rsid w:val="00925EB0"/>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099F"/>
    <w:rsid w:val="009D3F4A"/>
    <w:rsid w:val="009D4A2C"/>
    <w:rsid w:val="009E039E"/>
    <w:rsid w:val="009E0915"/>
    <w:rsid w:val="009E13A6"/>
    <w:rsid w:val="009E234C"/>
    <w:rsid w:val="009E2E60"/>
    <w:rsid w:val="009E3411"/>
    <w:rsid w:val="009E5EFF"/>
    <w:rsid w:val="009F0CAB"/>
    <w:rsid w:val="009F1B42"/>
    <w:rsid w:val="009F2A42"/>
    <w:rsid w:val="009F2C30"/>
    <w:rsid w:val="009F364C"/>
    <w:rsid w:val="009F4F3F"/>
    <w:rsid w:val="00A019B9"/>
    <w:rsid w:val="00A0280F"/>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055D"/>
    <w:rsid w:val="00A61C98"/>
    <w:rsid w:val="00A64C15"/>
    <w:rsid w:val="00A7587D"/>
    <w:rsid w:val="00A75E3C"/>
    <w:rsid w:val="00A8139F"/>
    <w:rsid w:val="00A82B70"/>
    <w:rsid w:val="00A82D03"/>
    <w:rsid w:val="00A831D6"/>
    <w:rsid w:val="00A8761A"/>
    <w:rsid w:val="00A87C96"/>
    <w:rsid w:val="00A926F1"/>
    <w:rsid w:val="00A93636"/>
    <w:rsid w:val="00A9569D"/>
    <w:rsid w:val="00A9625B"/>
    <w:rsid w:val="00A974C7"/>
    <w:rsid w:val="00AA4585"/>
    <w:rsid w:val="00AA7724"/>
    <w:rsid w:val="00AA7CA1"/>
    <w:rsid w:val="00AB378E"/>
    <w:rsid w:val="00AB6B40"/>
    <w:rsid w:val="00AC1805"/>
    <w:rsid w:val="00AC1A78"/>
    <w:rsid w:val="00AC1AE5"/>
    <w:rsid w:val="00AD7482"/>
    <w:rsid w:val="00AD7F0D"/>
    <w:rsid w:val="00AE014B"/>
    <w:rsid w:val="00AE0F31"/>
    <w:rsid w:val="00AE1D9B"/>
    <w:rsid w:val="00AE1F7F"/>
    <w:rsid w:val="00AE254F"/>
    <w:rsid w:val="00AF480D"/>
    <w:rsid w:val="00B01C7E"/>
    <w:rsid w:val="00B02BD8"/>
    <w:rsid w:val="00B039E3"/>
    <w:rsid w:val="00B05C31"/>
    <w:rsid w:val="00B06E19"/>
    <w:rsid w:val="00B10AFC"/>
    <w:rsid w:val="00B13749"/>
    <w:rsid w:val="00B14C75"/>
    <w:rsid w:val="00B15A40"/>
    <w:rsid w:val="00B17C92"/>
    <w:rsid w:val="00B213F2"/>
    <w:rsid w:val="00B229AD"/>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560BA"/>
    <w:rsid w:val="00B60159"/>
    <w:rsid w:val="00B61D00"/>
    <w:rsid w:val="00B63F8B"/>
    <w:rsid w:val="00B66D62"/>
    <w:rsid w:val="00B67F5C"/>
    <w:rsid w:val="00B72996"/>
    <w:rsid w:val="00B73AC7"/>
    <w:rsid w:val="00B757A6"/>
    <w:rsid w:val="00B8046B"/>
    <w:rsid w:val="00B81A6B"/>
    <w:rsid w:val="00B834B7"/>
    <w:rsid w:val="00B85B79"/>
    <w:rsid w:val="00B871DD"/>
    <w:rsid w:val="00B92D42"/>
    <w:rsid w:val="00B93190"/>
    <w:rsid w:val="00B93DD6"/>
    <w:rsid w:val="00B93FA2"/>
    <w:rsid w:val="00BA25D2"/>
    <w:rsid w:val="00BA2A23"/>
    <w:rsid w:val="00BB040B"/>
    <w:rsid w:val="00BB3F9F"/>
    <w:rsid w:val="00BB41CE"/>
    <w:rsid w:val="00BB76CE"/>
    <w:rsid w:val="00BB7C9C"/>
    <w:rsid w:val="00BC0B63"/>
    <w:rsid w:val="00BC2F87"/>
    <w:rsid w:val="00BC3247"/>
    <w:rsid w:val="00BC526A"/>
    <w:rsid w:val="00BC779C"/>
    <w:rsid w:val="00BD0B0E"/>
    <w:rsid w:val="00BD1459"/>
    <w:rsid w:val="00BD1E25"/>
    <w:rsid w:val="00BD3792"/>
    <w:rsid w:val="00BD518D"/>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29B1"/>
    <w:rsid w:val="00C27EA9"/>
    <w:rsid w:val="00C30DC7"/>
    <w:rsid w:val="00C32F1D"/>
    <w:rsid w:val="00C33D42"/>
    <w:rsid w:val="00C33E5B"/>
    <w:rsid w:val="00C3483B"/>
    <w:rsid w:val="00C35872"/>
    <w:rsid w:val="00C35D2C"/>
    <w:rsid w:val="00C36084"/>
    <w:rsid w:val="00C403F6"/>
    <w:rsid w:val="00C41B93"/>
    <w:rsid w:val="00C42640"/>
    <w:rsid w:val="00C4286B"/>
    <w:rsid w:val="00C44C71"/>
    <w:rsid w:val="00C45508"/>
    <w:rsid w:val="00C523D6"/>
    <w:rsid w:val="00C53985"/>
    <w:rsid w:val="00C54D46"/>
    <w:rsid w:val="00C5593B"/>
    <w:rsid w:val="00C56C19"/>
    <w:rsid w:val="00C56C9D"/>
    <w:rsid w:val="00C63250"/>
    <w:rsid w:val="00C659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19FE"/>
    <w:rsid w:val="00CA45AC"/>
    <w:rsid w:val="00CA775C"/>
    <w:rsid w:val="00CC0F7B"/>
    <w:rsid w:val="00CC20EE"/>
    <w:rsid w:val="00CC4FB3"/>
    <w:rsid w:val="00CD29C4"/>
    <w:rsid w:val="00CD3CBA"/>
    <w:rsid w:val="00CD4FF0"/>
    <w:rsid w:val="00CD5008"/>
    <w:rsid w:val="00CE0CEC"/>
    <w:rsid w:val="00CE1DCE"/>
    <w:rsid w:val="00CE4878"/>
    <w:rsid w:val="00CE4F04"/>
    <w:rsid w:val="00CE541B"/>
    <w:rsid w:val="00CE6188"/>
    <w:rsid w:val="00CF06F4"/>
    <w:rsid w:val="00CF1DB2"/>
    <w:rsid w:val="00CF4536"/>
    <w:rsid w:val="00CF753A"/>
    <w:rsid w:val="00D0302C"/>
    <w:rsid w:val="00D073DD"/>
    <w:rsid w:val="00D15528"/>
    <w:rsid w:val="00D15590"/>
    <w:rsid w:val="00D1637B"/>
    <w:rsid w:val="00D170B4"/>
    <w:rsid w:val="00D2005B"/>
    <w:rsid w:val="00D23DC0"/>
    <w:rsid w:val="00D25095"/>
    <w:rsid w:val="00D30C40"/>
    <w:rsid w:val="00D3122E"/>
    <w:rsid w:val="00D31311"/>
    <w:rsid w:val="00D34392"/>
    <w:rsid w:val="00D34C02"/>
    <w:rsid w:val="00D420BB"/>
    <w:rsid w:val="00D424EE"/>
    <w:rsid w:val="00D45AA1"/>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3273"/>
    <w:rsid w:val="00D865A1"/>
    <w:rsid w:val="00D91176"/>
    <w:rsid w:val="00D920B8"/>
    <w:rsid w:val="00DA1D05"/>
    <w:rsid w:val="00DA3C2B"/>
    <w:rsid w:val="00DA5374"/>
    <w:rsid w:val="00DA561A"/>
    <w:rsid w:val="00DA602E"/>
    <w:rsid w:val="00DB27B0"/>
    <w:rsid w:val="00DB34E1"/>
    <w:rsid w:val="00DB6164"/>
    <w:rsid w:val="00DB711F"/>
    <w:rsid w:val="00DB787D"/>
    <w:rsid w:val="00DC0049"/>
    <w:rsid w:val="00DC1884"/>
    <w:rsid w:val="00DC3C4E"/>
    <w:rsid w:val="00DC464C"/>
    <w:rsid w:val="00DC4840"/>
    <w:rsid w:val="00DC78BF"/>
    <w:rsid w:val="00DD2DE5"/>
    <w:rsid w:val="00DD3716"/>
    <w:rsid w:val="00DD5FD5"/>
    <w:rsid w:val="00DD605B"/>
    <w:rsid w:val="00DE1717"/>
    <w:rsid w:val="00DE20CF"/>
    <w:rsid w:val="00DE37D0"/>
    <w:rsid w:val="00DE3807"/>
    <w:rsid w:val="00DE4452"/>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081F"/>
    <w:rsid w:val="00E43C8F"/>
    <w:rsid w:val="00E44669"/>
    <w:rsid w:val="00E45042"/>
    <w:rsid w:val="00E47908"/>
    <w:rsid w:val="00E508D5"/>
    <w:rsid w:val="00E53A1D"/>
    <w:rsid w:val="00E56703"/>
    <w:rsid w:val="00E57476"/>
    <w:rsid w:val="00E5789D"/>
    <w:rsid w:val="00E60977"/>
    <w:rsid w:val="00E63B66"/>
    <w:rsid w:val="00E64CF2"/>
    <w:rsid w:val="00E65791"/>
    <w:rsid w:val="00E706C9"/>
    <w:rsid w:val="00E7086E"/>
    <w:rsid w:val="00E73C6B"/>
    <w:rsid w:val="00E75655"/>
    <w:rsid w:val="00E82211"/>
    <w:rsid w:val="00E82929"/>
    <w:rsid w:val="00E83603"/>
    <w:rsid w:val="00E8523C"/>
    <w:rsid w:val="00E869EB"/>
    <w:rsid w:val="00E93902"/>
    <w:rsid w:val="00E94535"/>
    <w:rsid w:val="00E96AEC"/>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424B"/>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2665D"/>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DBC"/>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2736"/>
    <w:rsid w:val="00FC30D3"/>
    <w:rsid w:val="00FC553A"/>
    <w:rsid w:val="00FC5F35"/>
    <w:rsid w:val="00FC768D"/>
    <w:rsid w:val="00FD1AE7"/>
    <w:rsid w:val="00FD3C4C"/>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lang w:eastAsia="ru-RU"/>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lang w:eastAsia="ru-RU"/>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lang w:eastAsia="ru-RU"/>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lang w:eastAsia="ru-RU"/>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b/>
      <w:lang w:eastAsia="ru-RU"/>
    </w:rPr>
  </w:style>
  <w:style w:type="paragraph" w:styleId="Heading6">
    <w:name w:val="heading 6"/>
    <w:basedOn w:val="Normal"/>
    <w:next w:val="Normal"/>
    <w:link w:val="Heading6Char"/>
    <w:uiPriority w:val="99"/>
    <w:qFormat/>
    <w:rsid w:val="009917B8"/>
    <w:pPr>
      <w:keepNext/>
      <w:tabs>
        <w:tab w:val="left" w:pos="142"/>
      </w:tabs>
      <w:jc w:val="center"/>
      <w:outlineLvl w:val="5"/>
    </w:pPr>
    <w:rPr>
      <w:b/>
      <w:lang w:eastAsia="ru-RU"/>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lang w:eastAsia="ru-RU"/>
    </w:rPr>
  </w:style>
  <w:style w:type="paragraph" w:styleId="Heading8">
    <w:name w:val="heading 8"/>
    <w:basedOn w:val="Normal"/>
    <w:next w:val="Normal"/>
    <w:link w:val="Heading8Char"/>
    <w:uiPriority w:val="99"/>
    <w:qFormat/>
    <w:rsid w:val="009917B8"/>
    <w:pPr>
      <w:keepNext/>
      <w:outlineLvl w:val="7"/>
    </w:pPr>
    <w:rPr>
      <w:lang w:eastAsia="ru-RU"/>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uiPriority w:val="99"/>
    <w:rsid w:val="009917B8"/>
    <w:rPr>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rPr>
      <w:lang w:eastAsia="ru-RU"/>
    </w:r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rPr>
      <w:rFonts w:cs="Times New Roman"/>
      <w:lang w:eastAsia="ru-RU"/>
    </w:rPr>
  </w:style>
  <w:style w:type="character" w:customStyle="1" w:styleId="TitleChar">
    <w:name w:val="Title Char"/>
    <w:basedOn w:val="DefaultParagraphFont"/>
    <w:link w:val="Title"/>
    <w:uiPriority w:val="99"/>
    <w:locked/>
    <w:rsid w:val="009917B8"/>
    <w:rPr>
      <w:rFonts w:ascii="Arial" w:hAnsi="Arial" w:cs="Times New Roman"/>
      <w:kern w:val="1"/>
      <w:sz w:val="28"/>
    </w:rPr>
  </w:style>
  <w:style w:type="paragraph" w:styleId="Subtitle">
    <w:name w:val="Subtitle"/>
    <w:basedOn w:val="a1"/>
    <w:next w:val="BodyText"/>
    <w:link w:val="SubtitleChar"/>
    <w:uiPriority w:val="99"/>
    <w:qFormat/>
    <w:rsid w:val="009917B8"/>
    <w:pPr>
      <w:jc w:val="center"/>
    </w:pPr>
    <w:rPr>
      <w:rFonts w:cs="Times New Roman"/>
      <w:i/>
      <w:iCs/>
      <w:lang w:eastAsia="ru-RU"/>
    </w:rPr>
  </w:style>
  <w:style w:type="character" w:customStyle="1" w:styleId="SubtitleChar">
    <w:name w:val="Subtitle Char"/>
    <w:basedOn w:val="DefaultParagraphFont"/>
    <w:link w:val="Subtitle"/>
    <w:uiPriority w:val="99"/>
    <w:locked/>
    <w:rsid w:val="009917B8"/>
    <w:rPr>
      <w:rFonts w:ascii="Arial" w:hAnsi="Arial" w:cs="Times New Roman"/>
      <w:i/>
      <w:kern w:val="1"/>
      <w:sz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rPr>
      <w:lang w:eastAsia="ru-RU"/>
    </w:r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rPr>
      <w:lang w:eastAsia="ru-RU"/>
    </w:r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rPr>
  </w:style>
  <w:style w:type="paragraph" w:styleId="Footer">
    <w:name w:val="footer"/>
    <w:basedOn w:val="Normal"/>
    <w:link w:val="FooterChar"/>
    <w:uiPriority w:val="99"/>
    <w:rsid w:val="002F13D4"/>
    <w:pPr>
      <w:tabs>
        <w:tab w:val="center" w:pos="4677"/>
        <w:tab w:val="right" w:pos="9355"/>
      </w:tabs>
    </w:pPr>
    <w:rPr>
      <w:lang w:eastAsia="ru-RU"/>
    </w:r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57476"/>
    <w:rPr>
      <w:rFonts w:ascii="Tahoma" w:hAnsi="Tahoma" w:cs="Times New Roman"/>
      <w:kern w:val="1"/>
      <w:sz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570337972">
      <w:marLeft w:val="0"/>
      <w:marRight w:val="0"/>
      <w:marTop w:val="0"/>
      <w:marBottom w:val="0"/>
      <w:divBdr>
        <w:top w:val="none" w:sz="0" w:space="0" w:color="auto"/>
        <w:left w:val="none" w:sz="0" w:space="0" w:color="auto"/>
        <w:bottom w:val="none" w:sz="0" w:space="0" w:color="auto"/>
        <w:right w:val="none" w:sz="0" w:space="0" w:color="auto"/>
      </w:divBdr>
    </w:div>
    <w:div w:id="1570337973">
      <w:marLeft w:val="0"/>
      <w:marRight w:val="0"/>
      <w:marTop w:val="0"/>
      <w:marBottom w:val="0"/>
      <w:divBdr>
        <w:top w:val="none" w:sz="0" w:space="0" w:color="auto"/>
        <w:left w:val="none" w:sz="0" w:space="0" w:color="auto"/>
        <w:bottom w:val="none" w:sz="0" w:space="0" w:color="auto"/>
        <w:right w:val="none" w:sz="0" w:space="0" w:color="auto"/>
      </w:divBdr>
    </w:div>
    <w:div w:id="1570337974">
      <w:marLeft w:val="0"/>
      <w:marRight w:val="0"/>
      <w:marTop w:val="0"/>
      <w:marBottom w:val="0"/>
      <w:divBdr>
        <w:top w:val="none" w:sz="0" w:space="0" w:color="auto"/>
        <w:left w:val="none" w:sz="0" w:space="0" w:color="auto"/>
        <w:bottom w:val="none" w:sz="0" w:space="0" w:color="auto"/>
        <w:right w:val="none" w:sz="0" w:space="0" w:color="auto"/>
      </w:divBdr>
    </w:div>
    <w:div w:id="1570337975">
      <w:marLeft w:val="0"/>
      <w:marRight w:val="0"/>
      <w:marTop w:val="0"/>
      <w:marBottom w:val="0"/>
      <w:divBdr>
        <w:top w:val="none" w:sz="0" w:space="0" w:color="auto"/>
        <w:left w:val="none" w:sz="0" w:space="0" w:color="auto"/>
        <w:bottom w:val="none" w:sz="0" w:space="0" w:color="auto"/>
        <w:right w:val="none" w:sz="0" w:space="0" w:color="auto"/>
      </w:divBdr>
    </w:div>
    <w:div w:id="1570337976">
      <w:marLeft w:val="0"/>
      <w:marRight w:val="0"/>
      <w:marTop w:val="0"/>
      <w:marBottom w:val="0"/>
      <w:divBdr>
        <w:top w:val="none" w:sz="0" w:space="0" w:color="auto"/>
        <w:left w:val="none" w:sz="0" w:space="0" w:color="auto"/>
        <w:bottom w:val="none" w:sz="0" w:space="0" w:color="auto"/>
        <w:right w:val="none" w:sz="0" w:space="0" w:color="auto"/>
      </w:divBdr>
    </w:div>
    <w:div w:id="1570337977">
      <w:marLeft w:val="0"/>
      <w:marRight w:val="0"/>
      <w:marTop w:val="0"/>
      <w:marBottom w:val="0"/>
      <w:divBdr>
        <w:top w:val="none" w:sz="0" w:space="0" w:color="auto"/>
        <w:left w:val="none" w:sz="0" w:space="0" w:color="auto"/>
        <w:bottom w:val="none" w:sz="0" w:space="0" w:color="auto"/>
        <w:right w:val="none" w:sz="0" w:space="0" w:color="auto"/>
      </w:divBdr>
    </w:div>
    <w:div w:id="1570337978">
      <w:marLeft w:val="0"/>
      <w:marRight w:val="0"/>
      <w:marTop w:val="0"/>
      <w:marBottom w:val="0"/>
      <w:divBdr>
        <w:top w:val="none" w:sz="0" w:space="0" w:color="auto"/>
        <w:left w:val="none" w:sz="0" w:space="0" w:color="auto"/>
        <w:bottom w:val="none" w:sz="0" w:space="0" w:color="auto"/>
        <w:right w:val="none" w:sz="0" w:space="0" w:color="auto"/>
      </w:divBdr>
    </w:div>
    <w:div w:id="1570337979">
      <w:marLeft w:val="0"/>
      <w:marRight w:val="0"/>
      <w:marTop w:val="0"/>
      <w:marBottom w:val="0"/>
      <w:divBdr>
        <w:top w:val="none" w:sz="0" w:space="0" w:color="auto"/>
        <w:left w:val="none" w:sz="0" w:space="0" w:color="auto"/>
        <w:bottom w:val="none" w:sz="0" w:space="0" w:color="auto"/>
        <w:right w:val="none" w:sz="0" w:space="0" w:color="auto"/>
      </w:divBdr>
    </w:div>
    <w:div w:id="1570337980">
      <w:marLeft w:val="0"/>
      <w:marRight w:val="0"/>
      <w:marTop w:val="0"/>
      <w:marBottom w:val="0"/>
      <w:divBdr>
        <w:top w:val="none" w:sz="0" w:space="0" w:color="auto"/>
        <w:left w:val="none" w:sz="0" w:space="0" w:color="auto"/>
        <w:bottom w:val="none" w:sz="0" w:space="0" w:color="auto"/>
        <w:right w:val="none" w:sz="0" w:space="0" w:color="auto"/>
      </w:divBdr>
    </w:div>
    <w:div w:id="1570337981">
      <w:marLeft w:val="0"/>
      <w:marRight w:val="0"/>
      <w:marTop w:val="0"/>
      <w:marBottom w:val="0"/>
      <w:divBdr>
        <w:top w:val="none" w:sz="0" w:space="0" w:color="auto"/>
        <w:left w:val="none" w:sz="0" w:space="0" w:color="auto"/>
        <w:bottom w:val="none" w:sz="0" w:space="0" w:color="auto"/>
        <w:right w:val="none" w:sz="0" w:space="0" w:color="auto"/>
      </w:divBdr>
    </w:div>
    <w:div w:id="1570337982">
      <w:marLeft w:val="0"/>
      <w:marRight w:val="0"/>
      <w:marTop w:val="0"/>
      <w:marBottom w:val="0"/>
      <w:divBdr>
        <w:top w:val="none" w:sz="0" w:space="0" w:color="auto"/>
        <w:left w:val="none" w:sz="0" w:space="0" w:color="auto"/>
        <w:bottom w:val="none" w:sz="0" w:space="0" w:color="auto"/>
        <w:right w:val="none" w:sz="0" w:space="0" w:color="auto"/>
      </w:divBdr>
    </w:div>
    <w:div w:id="1570337983">
      <w:marLeft w:val="0"/>
      <w:marRight w:val="0"/>
      <w:marTop w:val="0"/>
      <w:marBottom w:val="0"/>
      <w:divBdr>
        <w:top w:val="none" w:sz="0" w:space="0" w:color="auto"/>
        <w:left w:val="none" w:sz="0" w:space="0" w:color="auto"/>
        <w:bottom w:val="none" w:sz="0" w:space="0" w:color="auto"/>
        <w:right w:val="none" w:sz="0" w:space="0" w:color="auto"/>
      </w:divBdr>
    </w:div>
    <w:div w:id="1570337984">
      <w:marLeft w:val="0"/>
      <w:marRight w:val="0"/>
      <w:marTop w:val="0"/>
      <w:marBottom w:val="0"/>
      <w:divBdr>
        <w:top w:val="none" w:sz="0" w:space="0" w:color="auto"/>
        <w:left w:val="none" w:sz="0" w:space="0" w:color="auto"/>
        <w:bottom w:val="none" w:sz="0" w:space="0" w:color="auto"/>
        <w:right w:val="none" w:sz="0" w:space="0" w:color="auto"/>
      </w:divBdr>
    </w:div>
    <w:div w:id="1570337985">
      <w:marLeft w:val="0"/>
      <w:marRight w:val="0"/>
      <w:marTop w:val="0"/>
      <w:marBottom w:val="0"/>
      <w:divBdr>
        <w:top w:val="none" w:sz="0" w:space="0" w:color="auto"/>
        <w:left w:val="none" w:sz="0" w:space="0" w:color="auto"/>
        <w:bottom w:val="none" w:sz="0" w:space="0" w:color="auto"/>
        <w:right w:val="none" w:sz="0" w:space="0" w:color="auto"/>
      </w:divBdr>
    </w:div>
    <w:div w:id="1570337986">
      <w:marLeft w:val="0"/>
      <w:marRight w:val="0"/>
      <w:marTop w:val="0"/>
      <w:marBottom w:val="0"/>
      <w:divBdr>
        <w:top w:val="none" w:sz="0" w:space="0" w:color="auto"/>
        <w:left w:val="none" w:sz="0" w:space="0" w:color="auto"/>
        <w:bottom w:val="none" w:sz="0" w:space="0" w:color="auto"/>
        <w:right w:val="none" w:sz="0" w:space="0" w:color="auto"/>
      </w:divBdr>
    </w:div>
    <w:div w:id="1570337987">
      <w:marLeft w:val="0"/>
      <w:marRight w:val="0"/>
      <w:marTop w:val="0"/>
      <w:marBottom w:val="0"/>
      <w:divBdr>
        <w:top w:val="none" w:sz="0" w:space="0" w:color="auto"/>
        <w:left w:val="none" w:sz="0" w:space="0" w:color="auto"/>
        <w:bottom w:val="none" w:sz="0" w:space="0" w:color="auto"/>
        <w:right w:val="none" w:sz="0" w:space="0" w:color="auto"/>
      </w:divBdr>
    </w:div>
    <w:div w:id="1570337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71</Pages>
  <Words>26392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25</cp:revision>
  <cp:lastPrinted>2017-04-24T11:23:00Z</cp:lastPrinted>
  <dcterms:created xsi:type="dcterms:W3CDTF">2017-01-23T14:24:00Z</dcterms:created>
  <dcterms:modified xsi:type="dcterms:W3CDTF">2017-04-24T11:37:00Z</dcterms:modified>
</cp:coreProperties>
</file>